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8ABC" w14:textId="77777777" w:rsidR="005D1107" w:rsidRPr="005D1107" w:rsidRDefault="005D1107" w:rsidP="005D1107">
      <w:pPr>
        <w:numPr>
          <w:ilvl w:val="12"/>
          <w:numId w:val="0"/>
        </w:numPr>
        <w:spacing w:line="360" w:lineRule="auto"/>
        <w:jc w:val="center"/>
        <w:rPr>
          <w:rFonts w:ascii="Arial" w:hAnsi="Arial" w:cs="Arial"/>
          <w:bCs/>
          <w:sz w:val="28"/>
          <w:szCs w:val="28"/>
          <w:lang w:eastAsia="ru-RU"/>
        </w:rPr>
      </w:pPr>
      <w:bookmarkStart w:id="0" w:name="_GoBack"/>
      <w:bookmarkEnd w:id="0"/>
      <w:r w:rsidRPr="005D1107">
        <w:rPr>
          <w:rFonts w:ascii="Arial" w:hAnsi="Arial" w:cs="Arial"/>
          <w:sz w:val="28"/>
          <w:szCs w:val="28"/>
          <w:lang w:eastAsia="ru-RU"/>
        </w:rPr>
        <w:t xml:space="preserve">АССОЦИАЦИЯ </w:t>
      </w:r>
    </w:p>
    <w:p w14:paraId="1F882F42" w14:textId="77777777" w:rsidR="005D1107" w:rsidRPr="005D1107" w:rsidRDefault="005D1107" w:rsidP="005D1107">
      <w:pPr>
        <w:numPr>
          <w:ilvl w:val="12"/>
          <w:numId w:val="0"/>
        </w:numPr>
        <w:spacing w:line="360" w:lineRule="auto"/>
        <w:jc w:val="center"/>
        <w:rPr>
          <w:rFonts w:ascii="Arial" w:hAnsi="Arial" w:cs="Arial"/>
          <w:bCs/>
          <w:sz w:val="28"/>
          <w:szCs w:val="28"/>
          <w:lang w:eastAsia="ru-RU"/>
        </w:rPr>
      </w:pPr>
      <w:r w:rsidRPr="005D1107">
        <w:rPr>
          <w:rFonts w:ascii="Arial" w:hAnsi="Arial" w:cs="Arial"/>
          <w:bCs/>
          <w:sz w:val="28"/>
          <w:szCs w:val="28"/>
          <w:lang w:eastAsia="ru-RU"/>
        </w:rPr>
        <w:t>«Объединение строительных организаций Екатеринбурга </w:t>
      </w:r>
      <w:r w:rsidRPr="005D1107">
        <w:rPr>
          <w:rFonts w:ascii="Arial" w:hAnsi="Arial" w:cs="Arial"/>
          <w:bCs/>
          <w:sz w:val="28"/>
          <w:szCs w:val="28"/>
          <w:lang w:eastAsia="ru-RU"/>
        </w:rPr>
        <w:br/>
        <w:t>и Свердловской области »</w:t>
      </w:r>
    </w:p>
    <w:p w14:paraId="4689AC1A" w14:textId="77777777" w:rsidR="005D1107" w:rsidRPr="005D1107" w:rsidRDefault="005D1107" w:rsidP="005D1107">
      <w:pPr>
        <w:autoSpaceDE w:val="0"/>
        <w:autoSpaceDN w:val="0"/>
        <w:adjustRightInd w:val="0"/>
        <w:spacing w:line="240" w:lineRule="exact"/>
        <w:ind w:left="5670" w:right="-273"/>
        <w:rPr>
          <w:b/>
          <w:bCs/>
          <w:sz w:val="22"/>
          <w:szCs w:val="22"/>
          <w:lang w:eastAsia="ru-RU"/>
        </w:rPr>
      </w:pPr>
    </w:p>
    <w:p w14:paraId="2A9C32F8" w14:textId="77777777" w:rsidR="005D1107" w:rsidRPr="005D1107" w:rsidRDefault="005D1107" w:rsidP="005D1107">
      <w:pPr>
        <w:autoSpaceDE w:val="0"/>
        <w:autoSpaceDN w:val="0"/>
        <w:adjustRightInd w:val="0"/>
        <w:spacing w:line="240" w:lineRule="exact"/>
        <w:ind w:left="5529" w:right="-273"/>
        <w:rPr>
          <w:b/>
          <w:bCs/>
          <w:sz w:val="22"/>
          <w:szCs w:val="22"/>
          <w:lang w:eastAsia="ru-RU"/>
        </w:rPr>
      </w:pPr>
      <w:r w:rsidRPr="005D1107">
        <w:rPr>
          <w:b/>
          <w:bCs/>
          <w:sz w:val="22"/>
          <w:szCs w:val="22"/>
          <w:lang w:eastAsia="ru-RU"/>
        </w:rPr>
        <w:t>УТВЕРЖДЕНО</w:t>
      </w:r>
    </w:p>
    <w:p w14:paraId="455C1F8C" w14:textId="77777777" w:rsidR="005D1107" w:rsidRPr="005D1107" w:rsidRDefault="005D1107" w:rsidP="005D1107">
      <w:pPr>
        <w:autoSpaceDE w:val="0"/>
        <w:autoSpaceDN w:val="0"/>
        <w:adjustRightInd w:val="0"/>
        <w:spacing w:line="322" w:lineRule="exact"/>
        <w:ind w:left="5529" w:right="-273"/>
        <w:rPr>
          <w:lang w:eastAsia="ru-RU"/>
        </w:rPr>
      </w:pPr>
      <w:r w:rsidRPr="005D1107">
        <w:rPr>
          <w:lang w:eastAsia="ru-RU"/>
        </w:rPr>
        <w:t>Решением Совета</w:t>
      </w:r>
    </w:p>
    <w:p w14:paraId="7A331453" w14:textId="47719B41" w:rsidR="005D1107" w:rsidRPr="005D1107" w:rsidRDefault="00F64352" w:rsidP="005D1107">
      <w:pPr>
        <w:autoSpaceDE w:val="0"/>
        <w:autoSpaceDN w:val="0"/>
        <w:adjustRightInd w:val="0"/>
        <w:spacing w:line="322" w:lineRule="exact"/>
        <w:ind w:left="5529" w:right="-273"/>
        <w:rPr>
          <w:lang w:eastAsia="ru-RU"/>
        </w:rPr>
      </w:pPr>
      <w:r>
        <w:rPr>
          <w:lang w:eastAsia="ru-RU"/>
        </w:rPr>
        <w:t>Протокол № 203 от «07» мая 2019 года</w:t>
      </w:r>
    </w:p>
    <w:p w14:paraId="1B0A1C7E" w14:textId="77777777" w:rsidR="00E22EF0" w:rsidRPr="0004192E" w:rsidRDefault="00E22EF0" w:rsidP="00B872D4">
      <w:pPr>
        <w:spacing w:line="360" w:lineRule="auto"/>
        <w:jc w:val="center"/>
        <w:rPr>
          <w:rFonts w:asciiTheme="minorBidi" w:hAnsiTheme="minorBidi" w:cstheme="minorBidi"/>
          <w:b/>
          <w:bCs/>
          <w:sz w:val="28"/>
          <w:szCs w:val="28"/>
        </w:rPr>
      </w:pP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39A798C" w:rsidR="00924CAD" w:rsidRPr="0004192E" w:rsidRDefault="00460A63"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4B9DB269" w:rsidR="00C02FEE" w:rsidRPr="0004192E" w:rsidRDefault="005D1107" w:rsidP="000A541F">
      <w:pPr>
        <w:spacing w:line="360" w:lineRule="auto"/>
        <w:jc w:val="center"/>
        <w:rPr>
          <w:rFonts w:asciiTheme="minorBidi" w:hAnsiTheme="minorBidi" w:cstheme="minorBidi"/>
          <w:bCs/>
        </w:rPr>
      </w:pPr>
      <w:r>
        <w:rPr>
          <w:rFonts w:asciiTheme="minorBidi" w:hAnsiTheme="minorBidi" w:cstheme="minorBidi"/>
        </w:rPr>
        <w:t>Екатеринбург,</w:t>
      </w:r>
      <w:r w:rsidR="0002699A" w:rsidRPr="0004192E">
        <w:rPr>
          <w:rFonts w:asciiTheme="minorBidi" w:hAnsiTheme="minorBidi" w:cstheme="minorBidi"/>
        </w:rPr>
        <w:t xml:space="preserve"> 201</w:t>
      </w:r>
      <w:r w:rsidR="00460A63">
        <w:rPr>
          <w:rFonts w:asciiTheme="minorBidi" w:hAnsiTheme="minorBidi" w:cstheme="minorBidi"/>
        </w:rPr>
        <w:t>9</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default" r:id="rId9"/>
          <w:footerReference w:type="even" r:id="rId10"/>
          <w:footerReference w:type="default" r:id="rId11"/>
          <w:footerReference w:type="first" r:id="rId12"/>
          <w:pgSz w:w="11906" w:h="16838"/>
          <w:pgMar w:top="1134" w:right="850" w:bottom="1134" w:left="1701" w:header="283" w:footer="283" w:gutter="0"/>
          <w:pgNumType w:fmt="upperRoman" w:start="1"/>
          <w:cols w:space="708"/>
          <w:titlePg/>
          <w:docGrid w:linePitch="360"/>
        </w:sectPr>
      </w:pP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46D686AA" w14:textId="176F1361" w:rsidR="00067056"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094E25A5" w14:textId="5D48A49D" w:rsidR="00425B0C" w:rsidRDefault="00C7480E" w:rsidP="00D04B68">
            <w:pPr>
              <w:spacing w:line="360" w:lineRule="auto"/>
              <w:rPr>
                <w:rFonts w:asciiTheme="minorBidi" w:hAnsiTheme="minorBidi" w:cstheme="minorBidi"/>
              </w:rPr>
            </w:pPr>
            <w:r>
              <w:rPr>
                <w:rFonts w:asciiTheme="minorBidi" w:hAnsiTheme="minorBidi" w:cstheme="minorBidi"/>
              </w:rPr>
              <w:t>Приложение</w:t>
            </w:r>
            <w:r w:rsidR="00425B0C">
              <w:rPr>
                <w:rFonts w:asciiTheme="minorBidi" w:hAnsiTheme="minorBidi" w:cstheme="minorBidi"/>
              </w:rPr>
              <w:t xml:space="preserve"> </w:t>
            </w:r>
            <w:r w:rsidR="00BC004E">
              <w:rPr>
                <w:rFonts w:asciiTheme="minorBidi" w:hAnsiTheme="minorBidi" w:cstheme="minorBidi"/>
              </w:rPr>
              <w:t xml:space="preserve">(справочное) Перечень направлений подготовки в области строительства </w:t>
            </w:r>
            <w:r w:rsidR="00425B0C">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7DE52D55" w14:textId="77777777" w:rsidR="00BC004E" w:rsidRDefault="00BC004E" w:rsidP="00D04B68">
            <w:pPr>
              <w:spacing w:line="360" w:lineRule="auto"/>
              <w:jc w:val="center"/>
              <w:rPr>
                <w:rFonts w:asciiTheme="minorBidi" w:hAnsiTheme="minorBidi" w:cstheme="minorBidi"/>
              </w:rPr>
            </w:pPr>
          </w:p>
          <w:p w14:paraId="43C3C7B0" w14:textId="1D59B228" w:rsidR="00067056" w:rsidRPr="0004192E" w:rsidRDefault="00C7480E" w:rsidP="00D04B68">
            <w:pPr>
              <w:spacing w:line="360" w:lineRule="auto"/>
              <w:jc w:val="center"/>
              <w:rPr>
                <w:rFonts w:asciiTheme="minorBidi" w:hAnsiTheme="minorBidi" w:cstheme="minorBidi"/>
              </w:rPr>
            </w:pPr>
            <w:r>
              <w:rPr>
                <w:rFonts w:asciiTheme="minorBidi" w:hAnsiTheme="minorBidi" w:cstheme="minorBidi"/>
              </w:rPr>
              <w:t>8</w:t>
            </w:r>
          </w:p>
          <w:p w14:paraId="5C09115C" w14:textId="25CBE8B0" w:rsidR="00BC004E" w:rsidRDefault="00C7480E" w:rsidP="00D04B68">
            <w:pPr>
              <w:spacing w:line="360" w:lineRule="auto"/>
              <w:jc w:val="center"/>
              <w:rPr>
                <w:rFonts w:asciiTheme="minorBidi" w:hAnsiTheme="minorBidi" w:cstheme="minorBidi"/>
              </w:rPr>
            </w:pPr>
            <w:r>
              <w:rPr>
                <w:rFonts w:asciiTheme="minorBidi" w:hAnsiTheme="minorBidi" w:cstheme="minorBidi"/>
              </w:rPr>
              <w:t>30</w:t>
            </w:r>
          </w:p>
          <w:p w14:paraId="48D07411" w14:textId="02EBA956" w:rsidR="00A60462" w:rsidRPr="00137877" w:rsidRDefault="00A60462" w:rsidP="00C7480E">
            <w:pPr>
              <w:spacing w:line="360" w:lineRule="auto"/>
              <w:rPr>
                <w:rFonts w:asciiTheme="minorBidi" w:hAnsiTheme="minorBidi" w:cstheme="minorBidi"/>
              </w:rPr>
            </w:pP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259600E1"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D35BF">
        <w:rPr>
          <w:rFonts w:asciiTheme="minorBidi" w:hAnsiTheme="minorBidi" w:cstheme="minorBidi"/>
          <w:sz w:val="20"/>
          <w:szCs w:val="20"/>
        </w:rPr>
        <w:t>, сноса</w:t>
      </w:r>
      <w:r w:rsidRPr="0004192E">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211B1D53"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proofErr w:type="gramStart"/>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w:t>
      </w:r>
      <w:r w:rsidR="009D35BF">
        <w:rPr>
          <w:rFonts w:asciiTheme="minorBidi" w:hAnsiTheme="minorBidi" w:cstheme="minorBidi"/>
        </w:rPr>
        <w:t>, сноса</w:t>
      </w:r>
      <w:r w:rsidR="00B80135" w:rsidRPr="0004192E">
        <w:rPr>
          <w:rFonts w:asciiTheme="minorBidi" w:hAnsiTheme="minorBidi" w:cstheme="minorBidi"/>
        </w:rPr>
        <w:t xml:space="preserve">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w:t>
      </w:r>
      <w:proofErr w:type="gramEnd"/>
      <w:r w:rsidR="009D35BF">
        <w:rPr>
          <w:rFonts w:asciiTheme="minorBidi" w:hAnsiTheme="minorBidi" w:cstheme="minorBidi"/>
        </w:rPr>
        <w:t>, снос</w:t>
      </w:r>
      <w:r w:rsidR="00AB73D2" w:rsidRPr="0004192E">
        <w:rPr>
          <w:rFonts w:asciiTheme="minorBidi" w:hAnsiTheme="minorBidi" w:cstheme="minorBidi"/>
        </w:rPr>
        <w:t xml:space="preserve">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lastRenderedPageBreak/>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04192E">
        <w:rPr>
          <w:rFonts w:asciiTheme="minorBidi" w:hAnsiTheme="minorBidi" w:cstheme="minorBidi"/>
        </w:rPr>
        <w:t>функции</w:t>
      </w:r>
      <w:proofErr w:type="gramEnd"/>
      <w:r w:rsidR="001318D6" w:rsidRPr="0004192E">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2840C368"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w:t>
      </w:r>
      <w:r w:rsidR="009D35BF">
        <w:rPr>
          <w:rFonts w:asciiTheme="minorBidi" w:hAnsiTheme="minorBidi" w:cstheme="minorBidi"/>
        </w:rPr>
        <w:t>, сноса</w:t>
      </w:r>
      <w:r w:rsidRPr="0004192E">
        <w:rPr>
          <w:rFonts w:asciiTheme="minorBidi" w:hAnsiTheme="minorBidi" w:cstheme="minorBidi"/>
        </w:rPr>
        <w:t xml:space="preserve">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w:t>
      </w:r>
      <w:r w:rsidR="006E2AAB" w:rsidRPr="0004192E">
        <w:rPr>
          <w:rFonts w:asciiTheme="minorBidi" w:hAnsiTheme="minorBidi" w:cstheme="minorBidi"/>
        </w:rPr>
        <w:lastRenderedPageBreak/>
        <w:t xml:space="preserve">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579546D8"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2</w:t>
      </w:r>
      <w:proofErr w:type="gramStart"/>
      <w:r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В</w:t>
      </w:r>
      <w:proofErr w:type="gramEnd"/>
      <w:r w:rsidR="00AB0186" w:rsidRPr="0004192E">
        <w:rPr>
          <w:rFonts w:asciiTheme="minorBidi" w:hAnsiTheme="minorBidi" w:cstheme="minorBidi"/>
          <w:sz w:val="20"/>
          <w:szCs w:val="20"/>
        </w:rPr>
        <w:t>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w:t>
      </w:r>
      <w:r w:rsidR="009D35BF">
        <w:rPr>
          <w:rFonts w:asciiTheme="minorBidi" w:hAnsiTheme="minorBidi" w:cstheme="minorBidi"/>
          <w:sz w:val="20"/>
          <w:szCs w:val="20"/>
        </w:rPr>
        <w:t>, снос</w:t>
      </w:r>
      <w:r w:rsidR="00AB0186" w:rsidRPr="0004192E">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бакалавриат</w:t>
      </w:r>
      <w:proofErr w:type="spellEnd"/>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специалитет</w:t>
      </w:r>
      <w:proofErr w:type="spellEnd"/>
      <w:r w:rsidR="00E63B54" w:rsidRPr="0004192E">
        <w:rPr>
          <w:rFonts w:asciiTheme="minorBidi" w:hAnsiTheme="minorBidi" w:cstheme="minorBidi"/>
        </w:rPr>
        <w:t xml:space="preserve">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0927C6B6" w:rsidR="00713B0D" w:rsidRPr="0004192E" w:rsidRDefault="00BB0D2F" w:rsidP="002A47BF">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w:t>
      </w:r>
      <w:proofErr w:type="spellStart"/>
      <w:proofErr w:type="gramStart"/>
      <w:r w:rsidR="00FF728C" w:rsidRPr="00FF728C">
        <w:rPr>
          <w:rFonts w:asciiTheme="minorBidi" w:hAnsiTheme="minorBidi" w:cstheme="minorBidi"/>
        </w:rPr>
        <w:t>пр</w:t>
      </w:r>
      <w:proofErr w:type="spellEnd"/>
      <w:proofErr w:type="gramEnd"/>
      <w:r w:rsidR="005C6F39">
        <w:rPr>
          <w:rFonts w:asciiTheme="minorBidi" w:hAnsiTheme="minorBidi" w:cstheme="minorBidi"/>
        </w:rPr>
        <w:t xml:space="preserve"> [8</w:t>
      </w:r>
      <w:r w:rsidR="00E4729B">
        <w:rPr>
          <w:rFonts w:asciiTheme="minorBidi" w:hAnsiTheme="minorBidi" w:cstheme="minorBidi"/>
        </w:rPr>
        <w:t>]</w:t>
      </w:r>
      <w:r w:rsidR="004A4DF8">
        <w:rPr>
          <w:rFonts w:asciiTheme="minorBidi" w:hAnsiTheme="minorBidi" w:cstheme="minorBidi"/>
        </w:rPr>
        <w:t xml:space="preserve">, </w:t>
      </w:r>
      <w:r w:rsidR="00BC004E">
        <w:rPr>
          <w:rFonts w:asciiTheme="minorBidi" w:hAnsiTheme="minorBidi" w:cstheme="minorBidi"/>
        </w:rPr>
        <w:t xml:space="preserve">согласно </w:t>
      </w:r>
      <w:r w:rsidR="00BC004E">
        <w:rPr>
          <w:rFonts w:asciiTheme="minorBidi" w:hAnsiTheme="minorBidi" w:cstheme="minorBidi"/>
        </w:rPr>
        <w:lastRenderedPageBreak/>
        <w:t>Приложению</w:t>
      </w:r>
      <w:r w:rsidR="004A4DF8">
        <w:rPr>
          <w:rFonts w:asciiTheme="minorBidi" w:hAnsiTheme="minorBidi" w:cstheme="minorBidi"/>
        </w:rPr>
        <w:t xml:space="preserve"> Б</w:t>
      </w:r>
      <w:r w:rsidR="004E50BB" w:rsidRPr="0004192E">
        <w:rPr>
          <w:rFonts w:asciiTheme="minorBidi" w:hAnsiTheme="minorBidi" w:cstheme="minorBidi"/>
        </w:rPr>
        <w:t>.</w:t>
      </w:r>
      <w:r w:rsidR="00FC168A">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A47BF">
        <w:rPr>
          <w:rFonts w:asciiTheme="minorBidi" w:hAnsiTheme="minorBidi" w:cstheme="minorBidi"/>
        </w:rPr>
        <w:t>от 29.12.2012 № 273-ФЗ [9</w:t>
      </w:r>
      <w:r w:rsidR="002A47BF" w:rsidRPr="0004192E">
        <w:rPr>
          <w:rFonts w:asciiTheme="minorBidi" w:hAnsiTheme="minorBidi" w:cstheme="minorBidi"/>
        </w:rPr>
        <w:t>]</w:t>
      </w:r>
      <w:r w:rsidR="00FC168A" w:rsidRPr="00F4139B">
        <w:rPr>
          <w:rFonts w:asciiTheme="minorBidi" w:hAnsiTheme="minorBidi" w:cstheme="minorBidi"/>
        </w:rPr>
        <w:t xml:space="preserve"> (статья 107), должно быть аналогично направлени</w:t>
      </w:r>
      <w:r w:rsidR="00F4139B" w:rsidRPr="00F4139B">
        <w:rPr>
          <w:rFonts w:asciiTheme="minorBidi" w:hAnsiTheme="minorBidi" w:cstheme="minorBidi"/>
        </w:rPr>
        <w:t>ю подготовки, специальности</w:t>
      </w:r>
      <w:r w:rsidR="00FC168A" w:rsidRPr="00F4139B">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w:t>
      </w:r>
      <w:r w:rsidR="009D35BF">
        <w:rPr>
          <w:rFonts w:asciiTheme="minorBidi" w:hAnsiTheme="minorBidi" w:cstheme="minorBidi"/>
        </w:rPr>
        <w:t>дготовки в области строительства</w:t>
      </w:r>
      <w:r w:rsidR="009D35BF" w:rsidRPr="009D35BF">
        <w:rPr>
          <w:rFonts w:asciiTheme="minorBidi" w:hAnsiTheme="minorBidi" w:cstheme="minorBidi"/>
        </w:rPr>
        <w:t>[</w:t>
      </w:r>
      <w:r w:rsidR="009D35BF">
        <w:rPr>
          <w:rFonts w:asciiTheme="minorBidi" w:hAnsiTheme="minorBidi" w:cstheme="minorBidi"/>
        </w:rPr>
        <w:t>8</w:t>
      </w:r>
      <w:r w:rsidR="009D35BF" w:rsidRPr="009D35BF">
        <w:rPr>
          <w:rFonts w:asciiTheme="minorBidi" w:hAnsiTheme="minorBidi" w:cstheme="minorBidi"/>
        </w:rPr>
        <w:t>]</w:t>
      </w:r>
      <w:r w:rsidR="00FC168A" w:rsidRPr="00F4139B">
        <w:rPr>
          <w:rFonts w:asciiTheme="minorBidi" w:hAnsiTheme="minorBidi" w:cstheme="minorBidi"/>
        </w:rPr>
        <w:t>.</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77930A91" w:rsidR="007D6F40" w:rsidRPr="0004192E" w:rsidRDefault="00627D81" w:rsidP="00AA5D0B">
      <w:pPr>
        <w:spacing w:line="360" w:lineRule="auto"/>
        <w:ind w:firstLine="510"/>
        <w:jc w:val="both"/>
        <w:rPr>
          <w:rFonts w:asciiTheme="minorBidi" w:hAnsiTheme="minorBidi" w:cstheme="minorBidi"/>
        </w:rPr>
      </w:pPr>
      <w:proofErr w:type="gramStart"/>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EA3B48" w:rsidRPr="0004192E">
        <w:rPr>
          <w:rFonts w:asciiTheme="minorBidi" w:hAnsiTheme="minorBidi" w:cstheme="minorBidi"/>
        </w:rPr>
        <w:t xml:space="preserve">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w:t>
      </w:r>
      <w:r w:rsidR="009D35BF" w:rsidRPr="009D35BF">
        <w:rPr>
          <w:rFonts w:asciiTheme="minorBidi" w:hAnsiTheme="minorBidi" w:cstheme="minorBidi"/>
        </w:rPr>
        <w:t>постановлением Правительства Российской Федерации от 11.05.2017 № 559 [10]</w:t>
      </w:r>
      <w:r w:rsidR="008C0433"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C520AF" w:rsidRPr="0004192E">
        <w:rPr>
          <w:rFonts w:asciiTheme="minorBidi" w:hAnsiTheme="minorBidi" w:cstheme="minorBidi"/>
        </w:rPr>
        <w:t>.</w:t>
      </w:r>
      <w:proofErr w:type="gramEnd"/>
    </w:p>
    <w:p w14:paraId="4B416515" w14:textId="345CBDE1"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8C0433" w:rsidRPr="0004192E">
        <w:rPr>
          <w:rFonts w:asciiTheme="minorBidi" w:hAnsiTheme="minorBidi" w:cstheme="minorBidi"/>
        </w:rPr>
        <w:t>,</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225E24" w:rsidRPr="0004192E">
        <w:rPr>
          <w:rFonts w:asciiTheme="minorBidi" w:hAnsiTheme="minorBidi" w:cstheme="minorBidi"/>
        </w:rPr>
        <w:t>.</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536827AA"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w:t>
      </w:r>
      <w:r w:rsidR="005C6F39">
        <w:rPr>
          <w:rFonts w:asciiTheme="minorBidi" w:hAnsiTheme="minorBidi" w:cstheme="minorBidi"/>
        </w:rPr>
        <w:t>аконом от 29.12.2012 № 273-ФЗ [9</w:t>
      </w:r>
      <w:r w:rsidR="00405E54" w:rsidRPr="0004192E">
        <w:rPr>
          <w:rFonts w:asciiTheme="minorBidi" w:hAnsiTheme="minorBidi" w:cstheme="minorBidi"/>
        </w:rPr>
        <w:t>]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lastRenderedPageBreak/>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5E35C550"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9D35BF">
        <w:rPr>
          <w:rFonts w:asciiTheme="minorBidi" w:hAnsiTheme="minorBidi" w:cstheme="minorBidi"/>
        </w:rPr>
        <w:t>, снос</w:t>
      </w:r>
      <w:r w:rsidRPr="0004192E">
        <w:rPr>
          <w:rFonts w:asciiTheme="minorBidi" w:hAnsiTheme="minorBidi" w:cstheme="minorBidi"/>
        </w:rPr>
        <w:t xml:space="preserve">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7A0C76AC" w14:textId="4FDF759D" w:rsidR="00C01EB5" w:rsidRPr="0004192E" w:rsidRDefault="00E35967" w:rsidP="00632F27">
      <w:pPr>
        <w:tabs>
          <w:tab w:val="left" w:pos="709"/>
        </w:tabs>
        <w:spacing w:line="360" w:lineRule="auto"/>
        <w:ind w:firstLine="510"/>
        <w:jc w:val="both"/>
        <w:rPr>
          <w:rFonts w:asciiTheme="minorBidi" w:hAnsiTheme="minorBidi" w:cstheme="minorBidi"/>
        </w:rPr>
      </w:pPr>
      <w:proofErr w:type="gramStart"/>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Pr>
          <w:rFonts w:asciiTheme="minorBidi" w:hAnsiTheme="minorBidi" w:cstheme="minorBidi"/>
        </w:rPr>
        <w:t xml:space="preserve"> </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C01EB5">
        <w:rPr>
          <w:rFonts w:asciiTheme="minorBidi" w:hAnsiTheme="minorBidi" w:cstheme="minorBidi"/>
        </w:rPr>
        <w:t xml:space="preserve"> </w:t>
      </w:r>
      <w:r w:rsidR="005C6F39">
        <w:rPr>
          <w:rFonts w:asciiTheme="minorBidi" w:hAnsiTheme="minorBidi" w:cstheme="minorBidi"/>
        </w:rPr>
        <w:t>[10</w:t>
      </w:r>
      <w:r w:rsidR="00C01EB5">
        <w:rPr>
          <w:rFonts w:asciiTheme="minorBidi" w:hAnsiTheme="minorBidi" w:cstheme="minorBidi"/>
        </w:rPr>
        <w:t>] стажем работы на инженерных должностях не менее</w:t>
      </w:r>
      <w:proofErr w:type="gramEnd"/>
      <w:r w:rsidR="00C01EB5">
        <w:rPr>
          <w:rFonts w:asciiTheme="minorBidi" w:hAnsiTheme="minorBidi" w:cstheme="minorBidi"/>
        </w:rPr>
        <w:t xml:space="preserve"> пяти лет</w:t>
      </w:r>
      <w:r w:rsidR="00C01EB5" w:rsidRPr="001A3A6F">
        <w:rPr>
          <w:rFonts w:asciiTheme="minorBidi" w:hAnsiTheme="minorBidi" w:cstheme="minorBidi"/>
        </w:rPr>
        <w:t>.</w:t>
      </w:r>
    </w:p>
    <w:p w14:paraId="43FC4111" w14:textId="0D33B0F8"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объектов </w:t>
      </w:r>
      <w:r w:rsidR="00FE2C83" w:rsidRPr="0004192E">
        <w:rPr>
          <w:rFonts w:asciiTheme="minorBidi" w:hAnsiTheme="minorBidi" w:cstheme="minorBidi"/>
        </w:rPr>
        <w:lastRenderedPageBreak/>
        <w:t>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DD1959" w:rsidRPr="0004192E">
        <w:rPr>
          <w:rFonts w:asciiTheme="minorBidi" w:hAnsiTheme="minorBidi" w:cstheme="minorBidi"/>
        </w:rPr>
        <w:t xml:space="preserve">,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1B44D8" w:rsidRPr="001B44D8">
        <w:rPr>
          <w:rFonts w:asciiTheme="minorBidi" w:hAnsiTheme="minorBidi" w:cstheme="minorBidi"/>
        </w:rPr>
        <w:t xml:space="preserve"> [10]</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0A887540" w14:textId="58A15E3C" w:rsidR="002865F2" w:rsidRPr="00C7480E" w:rsidRDefault="0065230C" w:rsidP="00C7480E">
      <w:pPr>
        <w:spacing w:line="360" w:lineRule="auto"/>
        <w:ind w:firstLine="510"/>
        <w:jc w:val="both"/>
        <w:rPr>
          <w:rFonts w:asciiTheme="minorBidi" w:hAnsiTheme="minorBidi" w:cstheme="minorBidi"/>
          <w:color w:val="000000"/>
        </w:rPr>
      </w:pPr>
      <w:proofErr w:type="gramStart"/>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D35BF">
        <w:rPr>
          <w:rFonts w:asciiTheme="minorBidi" w:hAnsiTheme="minorBidi" w:cstheme="minorBidi"/>
        </w:rPr>
        <w:t>, снос</w:t>
      </w:r>
      <w:r w:rsidR="002C1469" w:rsidRPr="0004192E">
        <w:rPr>
          <w:rFonts w:asciiTheme="minorBidi" w:hAnsiTheme="minorBidi" w:cstheme="minorBidi"/>
        </w:rPr>
        <w:t xml:space="preserve">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 xml:space="preserve">приказом </w:t>
      </w:r>
      <w:proofErr w:type="spellStart"/>
      <w:r w:rsidR="00DA4721" w:rsidRPr="0004192E">
        <w:rPr>
          <w:rFonts w:asciiTheme="minorBidi" w:hAnsiTheme="minorBidi" w:cstheme="minorBidi"/>
        </w:rPr>
        <w:t>Ростехнадзора</w:t>
      </w:r>
      <w:proofErr w:type="spellEnd"/>
      <w:r w:rsidR="00DA4721" w:rsidRPr="0004192E">
        <w:rPr>
          <w:rFonts w:asciiTheme="minorBidi" w:hAnsiTheme="minorBidi" w:cstheme="minorBidi"/>
        </w:rPr>
        <w:t xml:space="preserve"> от 29.01.2007 №</w:t>
      </w:r>
      <w:r w:rsidR="005429DA" w:rsidRPr="0004192E">
        <w:rPr>
          <w:rFonts w:asciiTheme="minorBidi" w:hAnsiTheme="minorBidi" w:cstheme="minorBidi"/>
        </w:rPr>
        <w:t xml:space="preserve"> 37 [</w:t>
      </w:r>
      <w:r w:rsidR="005C6F39">
        <w:rPr>
          <w:rFonts w:asciiTheme="minorBidi" w:hAnsiTheme="minorBidi" w:cstheme="minorBidi"/>
        </w:rPr>
        <w:t>11</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и замещение которой</w:t>
      </w:r>
      <w:proofErr w:type="gramEnd"/>
      <w:r w:rsidR="008762C2" w:rsidRPr="0004192E">
        <w:rPr>
          <w:rFonts w:asciiTheme="minorBidi" w:hAnsiTheme="minorBidi" w:cstheme="minorBidi"/>
          <w:color w:val="000000"/>
        </w:rPr>
        <w:t xml:space="preserve">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557FB674" w14:textId="77777777" w:rsidR="00C7480E" w:rsidRDefault="00E5456C" w:rsidP="00E5456C">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 xml:space="preserve">Приложение </w:t>
      </w:r>
    </w:p>
    <w:p w14:paraId="3B6DFB66" w14:textId="1F876299" w:rsidR="00E5456C" w:rsidRPr="0004192E" w:rsidRDefault="00E5456C" w:rsidP="00E5456C">
      <w:pPr>
        <w:spacing w:before="240" w:after="240" w:line="360" w:lineRule="auto"/>
        <w:jc w:val="center"/>
        <w:rPr>
          <w:rFonts w:asciiTheme="minorBidi" w:hAnsiTheme="minorBidi" w:cstheme="minorBidi"/>
          <w:b/>
          <w:bCs/>
          <w:sz w:val="28"/>
          <w:szCs w:val="28"/>
          <w:lang w:eastAsia="ru-RU"/>
        </w:rPr>
      </w:pPr>
      <w:r w:rsidRPr="00E5456C">
        <w:rPr>
          <w:rFonts w:asciiTheme="minorBidi" w:hAnsiTheme="minorBidi" w:cstheme="minorBidi"/>
          <w:sz w:val="28"/>
          <w:szCs w:val="28"/>
          <w:lang w:eastAsia="ru-RU"/>
        </w:rPr>
        <w:t>(справочное)</w:t>
      </w:r>
    </w:p>
    <w:p w14:paraId="4084623A" w14:textId="07CD8F73" w:rsidR="00E5456C" w:rsidRPr="00A062C7" w:rsidRDefault="00E5456C" w:rsidP="00A062C7">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BC004E" w:rsidRPr="001A3748" w14:paraId="2B7855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EA6F1"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xml:space="preserve">№ </w:t>
            </w:r>
            <w:proofErr w:type="gramStart"/>
            <w:r w:rsidRPr="001A3748">
              <w:rPr>
                <w:rFonts w:asciiTheme="minorBidi" w:hAnsiTheme="minorBidi" w:cstheme="minorBidi"/>
                <w:b/>
                <w:bCs/>
                <w:color w:val="000000"/>
              </w:rPr>
              <w:t>п</w:t>
            </w:r>
            <w:proofErr w:type="gramEnd"/>
            <w:r w:rsidRPr="001A3748">
              <w:rPr>
                <w:rFonts w:asciiTheme="minorBidi" w:hAnsiTheme="minorBidi" w:cstheme="minorBidi"/>
                <w:b/>
                <w:bCs/>
                <w:color w:val="000000"/>
              </w:rPr>
              <w:t>/п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739B4" w14:textId="77777777" w:rsidR="00BC004E" w:rsidRPr="00F43E83"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3D732D"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BC004E" w:rsidRPr="001A3748" w14:paraId="2C38F6EB" w14:textId="77777777" w:rsidTr="00B934A5">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2D6E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F3C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3DD2E"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BC004E" w:rsidRPr="001A3748" w14:paraId="5D92700B" w14:textId="77777777" w:rsidTr="00B934A5">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55A9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1BF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FC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BC004E" w:rsidRPr="001A3748" w14:paraId="7BFEE3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139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686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2F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BC004E" w:rsidRPr="001A3748" w14:paraId="25EDDD7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2F0C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C8BC3"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A6F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0143ED29"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578C0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4FD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1380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722010AA" w14:textId="77777777" w:rsidR="00BC004E" w:rsidRPr="008D1DA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C4C5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BC004E" w:rsidRPr="001A3748" w14:paraId="6D720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D94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E25AA0"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38BBA2F6"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94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4DB32A7E"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3F68A0B1"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8A22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1839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308E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BC004E" w:rsidRPr="001A3748" w14:paraId="2179A02F"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970E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E3101"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AC557"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4E014324"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6DC82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2F8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FD6C6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ACF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BC004E" w:rsidRPr="001A3748" w14:paraId="790651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821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371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6210894C"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00F4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BC004E" w:rsidRPr="001A3748" w14:paraId="4353757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B1B7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9B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26F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BC004E" w:rsidRPr="001A3748" w14:paraId="4C2E6A2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E882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B5C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1A04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BC004E" w:rsidRPr="001A3748" w14:paraId="467E90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AF9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23A80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2BE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BC004E" w:rsidRPr="001A3748" w14:paraId="20E72D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52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F26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0C3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BC004E" w:rsidRPr="001A3748" w14:paraId="5DBC2D4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9D8B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B2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121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BC004E" w:rsidRPr="001A3748" w14:paraId="098A0D0D" w14:textId="77777777" w:rsidTr="00B934A5">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2F28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F4C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E6EF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BC004E" w:rsidRPr="001A3748" w14:paraId="6E417C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23582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F9C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11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BC004E" w:rsidRPr="001A3748" w14:paraId="43879A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377A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1FA16"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41593"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3A3CA4B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A497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6DB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65415"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930E"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BC004E" w:rsidRPr="001A3748" w14:paraId="15BCFF0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10473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8921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438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BC004E" w:rsidRPr="001A3748" w14:paraId="15DCCEF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FC2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123E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115C4"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BC004E" w:rsidRPr="001A3748" w14:paraId="6E4D3708" w14:textId="77777777" w:rsidTr="00B934A5">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FC3C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5A6B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8B7CF"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4F403C11"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45605A5" w14:textId="77777777" w:rsidTr="00B934A5">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52C7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77CC4"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A332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0958879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A4451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34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5087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37D8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BC004E" w:rsidRPr="001A3748" w14:paraId="2DFAF4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3CBB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9EEAA"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A5AD6C"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BC004E" w:rsidRPr="001A3748" w14:paraId="2EAFAE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91441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EE7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E20D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BC004E" w:rsidRPr="001A3748" w14:paraId="504349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CE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9F2D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2721A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BC004E" w:rsidRPr="001A3748" w14:paraId="0BE86D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C7B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252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733B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BC004E" w:rsidRPr="001A3748" w14:paraId="66D311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5A05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568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32F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BC004E" w:rsidRPr="001A3748" w14:paraId="7E528F5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513F2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F13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B7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BC004E" w:rsidRPr="001A3748" w14:paraId="149EBDC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290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6A3A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142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BC004E" w:rsidRPr="001A3748" w14:paraId="4221F1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3FF4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C5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FDC4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BC004E" w:rsidRPr="001A3748" w14:paraId="3EEAAB9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40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E46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097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BC004E" w:rsidRPr="001A3748" w14:paraId="2185A6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48D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7C01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310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BC004E" w:rsidRPr="001A3748" w14:paraId="188C85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C201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91A7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8C2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BC004E" w:rsidRPr="0072008E" w14:paraId="79B7A8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9BA89" w14:textId="77777777" w:rsidR="00BC004E" w:rsidRPr="0072008E"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6000B"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CA3E0"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BC004E" w:rsidRPr="001A3748" w14:paraId="466D0EE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CDF4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F9C7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EA2"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5AB3F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7264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22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86E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2D1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BC004E" w:rsidRPr="001A3748" w14:paraId="095B54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2E7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3AC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883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BC004E" w:rsidRPr="001A3748" w14:paraId="101D8E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BCC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A8B6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E1F2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BC004E" w:rsidRPr="001A3748" w14:paraId="5E2DEB1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FE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E92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B53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BC004E" w:rsidRPr="001A3748" w14:paraId="417BCC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1FDD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52649"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A82ED"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36ADB81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023FD0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C7B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71A4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7D2F0"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BC004E" w:rsidRPr="001A3748" w14:paraId="77E87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FE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57C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6F8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BC004E" w:rsidRPr="001A3748" w14:paraId="2C3477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168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E9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49A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BC004E" w:rsidRPr="001A3748" w14:paraId="2E0D33A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A5E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928C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1E436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BC004E" w:rsidRPr="001A3748" w14:paraId="1434817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2F74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54B9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22B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BC004E" w:rsidRPr="001A3748" w14:paraId="788FC1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7BE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528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2BAC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BC004E" w:rsidRPr="001A3748" w14:paraId="597E99C3" w14:textId="77777777" w:rsidTr="00B934A5">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423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02F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B48A4"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BC004E" w:rsidRPr="001A3748" w14:paraId="0A1B23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DB40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50DA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CE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BC004E" w:rsidRPr="001A3748" w14:paraId="70F814FD" w14:textId="77777777" w:rsidTr="00B934A5">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C05A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E118A8"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BA1BA"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BC004E" w:rsidRPr="001A3748" w14:paraId="0648A2B9" w14:textId="77777777" w:rsidTr="00B934A5">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A25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8D4F1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F99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BC004E" w:rsidRPr="001A3748" w14:paraId="66B51DF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749F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F38E"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7277"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BC004E" w:rsidRPr="001A3748" w14:paraId="615AB36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7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668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83262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BC004E" w:rsidRPr="001A3748" w14:paraId="67F4D16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05F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FE5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2B20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BC004E" w:rsidRPr="001A3748" w14:paraId="4BAFD8F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2E1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F4C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68D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BC004E" w:rsidRPr="001A3748" w14:paraId="53B96A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4728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47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494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BC004E" w:rsidRPr="007854E0" w14:paraId="451C1A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3A5130" w14:textId="77777777" w:rsidR="00BC004E" w:rsidRPr="007854E0"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9525D"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98EE8"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BC004E" w:rsidRPr="001A3748" w14:paraId="2D98A9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286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A60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D634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BC004E" w:rsidRPr="001A3748" w14:paraId="169B1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9929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C1B6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30EC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BC004E" w:rsidRPr="001A3748" w14:paraId="7CCAE89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ED0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14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9FE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BC004E" w:rsidRPr="001A3748" w14:paraId="10AD48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9A37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04E6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9D17F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BC004E" w:rsidRPr="001A3748" w14:paraId="6AB2E7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BAF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A9E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1310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BC004E" w:rsidRPr="001A3748" w14:paraId="67AFE9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6E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3CEF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6B9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BC004E" w:rsidRPr="001A3748" w14:paraId="5F177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3C9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7D68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3C2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BC004E" w:rsidRPr="001A3748" w14:paraId="4C45E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92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7DB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91BE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BC004E" w:rsidRPr="001A3748" w14:paraId="67AC3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247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28DC7"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25D6C0"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BC004E" w:rsidRPr="001A3748" w14:paraId="581FDF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239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71E55"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3869D"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BC004E" w:rsidRPr="001A3748" w14:paraId="60C80B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BEA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FC5F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A35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BC004E" w:rsidRPr="001A3748" w14:paraId="7B90A0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DAA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1C4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41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BC004E" w:rsidRPr="001A3748" w14:paraId="77386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AAB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2004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0AC2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BC004E" w:rsidRPr="001A3748" w14:paraId="73C728B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524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0BB2E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9E23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BC004E" w:rsidRPr="001A3748" w14:paraId="6B3001A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220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64397"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BD75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BC004E" w:rsidRPr="001A3748" w14:paraId="351D6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BA16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CE348" w14:textId="77777777" w:rsidR="00BC004E" w:rsidRPr="001B0504" w:rsidRDefault="00BC004E" w:rsidP="00B934A5">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837B1"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BC004E" w:rsidRPr="001A3748" w14:paraId="59D050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96E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15F83D" w14:textId="77777777" w:rsidR="00BC004E" w:rsidRPr="00E1572A"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12834" w14:textId="77777777" w:rsidR="00BC004E" w:rsidRPr="001B0504"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BC004E" w:rsidRPr="001A3748" w14:paraId="7B4325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35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35AAB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41D41" w14:textId="77777777" w:rsidR="00BC004E"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BC004E" w:rsidRPr="001A3748" w14:paraId="170F4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16B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7862B5"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F5B53" w14:textId="77777777" w:rsidR="00BC004E" w:rsidRPr="001B0504" w:rsidRDefault="00BC004E" w:rsidP="00B934A5">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w:t>
            </w:r>
            <w:proofErr w:type="gramStart"/>
            <w:r w:rsidRPr="001B0504">
              <w:rPr>
                <w:rFonts w:asciiTheme="minorBidi" w:hAnsiTheme="minorBidi" w:cstheme="minorBidi"/>
                <w:color w:val="000000"/>
              </w:rPr>
              <w:t>о</w:t>
            </w:r>
            <w:proofErr w:type="spellEnd"/>
            <w:r w:rsidRPr="001B0504">
              <w:rPr>
                <w:rFonts w:asciiTheme="minorBidi" w:hAnsiTheme="minorBidi" w:cstheme="minorBidi"/>
                <w:color w:val="000000"/>
              </w:rPr>
              <w:t>-</w:t>
            </w:r>
            <w:proofErr w:type="gram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BC004E" w:rsidRPr="001A3748" w14:paraId="465CF1F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03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2954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627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BC004E" w:rsidRPr="001A3748" w14:paraId="1FF9AC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C3E1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6E7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0B4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BC004E" w:rsidRPr="001A3748" w14:paraId="1A751E36"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46A7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4F34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4DB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BC004E" w:rsidRPr="001A3748" w14:paraId="537E3393"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4C9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98C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1FC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BC004E" w:rsidRPr="001A3748" w14:paraId="705EAB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8D7C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E7418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A064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BC004E" w:rsidRPr="001A3748" w14:paraId="37C19B2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BB2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B733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900F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BC004E" w:rsidRPr="001A3748" w14:paraId="3AF6E8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8E2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42A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D798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BC004E" w:rsidRPr="001A3748" w14:paraId="7C6CC91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30D01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B60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5F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BC004E" w:rsidRPr="001A3748" w14:paraId="0339D3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B19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9DA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CB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BC004E" w:rsidRPr="001A3748" w14:paraId="14EC7D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A28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7481D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653D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BC004E" w:rsidRPr="001A3748" w14:paraId="3F4E3E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92FDA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AD7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360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BC004E" w:rsidRPr="001A3748" w14:paraId="44EF3E9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B5E5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AA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894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BC004E" w:rsidRPr="001A3748" w14:paraId="582315E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069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BC3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0CB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BC004E" w:rsidRPr="001A3748" w14:paraId="055A9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0BC7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F2A85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0D5B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7B83AB9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B55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60A1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E4BA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8449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BC004E" w:rsidRPr="001A3748" w14:paraId="59359E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3DB9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7B76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C30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BC004E" w:rsidRPr="001A3748" w14:paraId="2414BA7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1F6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B0F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485F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BC004E" w:rsidRPr="001A3748" w14:paraId="55CDBF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217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329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71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BC004E" w:rsidRPr="001A3748" w14:paraId="324926C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43C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194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92C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BC004E" w:rsidRPr="001A3748" w14:paraId="0162B1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1FD8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919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80FC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BC004E" w:rsidRPr="001A3748" w14:paraId="1BBE47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504F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0D6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A2F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BC004E" w:rsidRPr="001A3748" w14:paraId="3BDA63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B06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4102C"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AD3517"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BC004E" w:rsidRPr="001A3748" w14:paraId="629A6B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0B12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81A40"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3EC3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BC004E" w:rsidRPr="001A3748" w14:paraId="6B27F7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14B9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DBCA"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5987E"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BC004E" w:rsidRPr="001A3748" w14:paraId="112F9A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D78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E4FF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F61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BC004E" w:rsidRPr="001A3748" w14:paraId="6C76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D691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52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9372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BC004E" w:rsidRPr="001A3748" w14:paraId="282651C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974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D61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63A10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BC004E" w:rsidRPr="001A3748" w14:paraId="224BD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D1CC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51E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FA1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BC004E" w:rsidRPr="001A3748" w14:paraId="772B45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48F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FC84D"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3F3C3"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BC004E" w:rsidRPr="001A3748" w14:paraId="556DBF9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F9C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B6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96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BC004E" w:rsidRPr="001A3748" w14:paraId="62F3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5C3D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281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18D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BC004E" w:rsidRPr="001A3748" w14:paraId="29F88C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66621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D11C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7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BC004E" w:rsidRPr="001A3748" w14:paraId="66BDCD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39B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010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8AD5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BC004E" w:rsidRPr="001A3748" w14:paraId="32C4D8C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872F4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6AD6"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B839B" w14:textId="77777777" w:rsidR="00BC004E" w:rsidRPr="00D541CC" w:rsidRDefault="00BC004E" w:rsidP="00B934A5">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BC004E" w:rsidRPr="001A3748" w14:paraId="0020AA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D33B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5E32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70ED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BC004E" w:rsidRPr="001A3748" w14:paraId="5D7E90A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779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BD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D5E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BC004E" w:rsidRPr="001A3748" w14:paraId="5FBAB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07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9BF51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6EE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BC004E" w:rsidRPr="001A3748" w14:paraId="62585E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7670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92B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B3D75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BC004E" w:rsidRPr="001A3748" w14:paraId="3D1D2904" w14:textId="77777777" w:rsidTr="00B934A5">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5C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329F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D539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BC004E" w:rsidRPr="001A3748" w14:paraId="0BB24B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BB51C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3CF2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23424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BC004E" w:rsidRPr="001A3748" w14:paraId="29B9CC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45FD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D0995"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C54A23"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BC004E" w:rsidRPr="001A3748" w14:paraId="6D71149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D7B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B7B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73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BC004E" w:rsidRPr="001A3748" w14:paraId="148468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2FA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E00A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AC1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BC004E" w:rsidRPr="001A3748" w14:paraId="5F97220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05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DDB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4FB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BC004E" w:rsidRPr="001A3748" w14:paraId="70E5D5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224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C7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1313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BC004E" w:rsidRPr="001A3748" w14:paraId="663539B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1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F68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F26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BC004E" w:rsidRPr="001A3748" w14:paraId="3351D9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450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B338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AA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BC004E" w:rsidRPr="001A3748" w14:paraId="36D2BE1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1AD05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B7B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4E2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BC004E" w:rsidRPr="001A3748" w14:paraId="7772AF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326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AE5E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C86B"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BC004E" w:rsidRPr="001A3748" w14:paraId="13E894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DDA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6186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92342D" w14:textId="77777777" w:rsidR="00BC004E" w:rsidRPr="00F31349"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BC004E" w:rsidRPr="001A3748" w14:paraId="79EB44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A24F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856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B4A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BC004E" w:rsidRPr="001A3748" w14:paraId="1F0600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36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ADB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4B62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BC004E" w:rsidRPr="001A3748" w14:paraId="70CE59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5DB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322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06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BC004E" w:rsidRPr="001A3748" w14:paraId="4B17A3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3AD49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FB47C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FE693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BC004E" w:rsidRPr="001A3748" w14:paraId="5942A6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BA54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15E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70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BC004E" w:rsidRPr="001A3748" w14:paraId="55B0443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E7D9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55EB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1AD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BC004E" w:rsidRPr="001A3748" w14:paraId="56A347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532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190"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75276" w14:textId="77777777" w:rsidR="00BC004E" w:rsidRPr="00686635" w:rsidRDefault="00BC004E" w:rsidP="00B934A5">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BC004E" w:rsidRPr="001A3748" w14:paraId="79F7AAF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EE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23D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0D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BC004E" w:rsidRPr="001A3748" w14:paraId="061FC177"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668D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5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DBF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BC004E" w:rsidRPr="001A3748" w14:paraId="439DE77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AE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573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CEDA6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BC004E" w:rsidRPr="001A3748" w14:paraId="4CFC4E6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529E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E557C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698A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BC004E" w:rsidRPr="001A3748" w14:paraId="1B537D3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8EE1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2709A"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676AD"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BC004E" w:rsidRPr="001A3748" w14:paraId="5FCAF6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6E9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2CEA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6FD854"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BC004E" w:rsidRPr="001A3748" w14:paraId="2B594D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5C4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E2C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BB4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BC004E" w:rsidRPr="001A3748" w14:paraId="613EC18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0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5C6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82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BC004E" w:rsidRPr="001A3748" w14:paraId="369A6E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2EE9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830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D91F8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BC004E" w:rsidRPr="001A3748" w14:paraId="47EF9C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E93D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AE1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CB790B"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BC004E" w:rsidRPr="001A3748" w14:paraId="6A5B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A03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3B94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6E853"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BC004E" w:rsidRPr="001A3748" w14:paraId="188DA5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0A97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A654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CDA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BC004E" w:rsidRPr="001A3748" w14:paraId="02862A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679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E06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526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BC004E" w:rsidRPr="007F203C" w14:paraId="675E857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C98B2" w14:textId="77777777" w:rsidR="00BC004E" w:rsidRPr="007F203C" w:rsidRDefault="00BC004E" w:rsidP="00B934A5">
            <w:pPr>
              <w:pStyle w:val="afe"/>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4AE625"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DF34"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BC004E" w:rsidRPr="001A3748" w14:paraId="21D703B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3DDB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D45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F66D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BC004E" w:rsidRPr="001A3748" w14:paraId="4BDD6F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721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B12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7C6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BC004E" w:rsidRPr="001A3748" w14:paraId="66A27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17EC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739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58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736634" w14:paraId="6741E5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2CCC" w14:textId="77777777" w:rsidR="00BC004E" w:rsidRPr="007F203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814960"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8DBB8"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BC004E" w:rsidRPr="001A3748" w14:paraId="779B7D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8A0C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D18D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F819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BC004E" w:rsidRPr="001A3748" w14:paraId="4967B8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457A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2F23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3E8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BC004E" w:rsidRPr="001A3748" w14:paraId="121E9C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441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835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5F7C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BC004E" w:rsidRPr="001A3748" w14:paraId="5BE4B6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F2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836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3F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BC004E" w:rsidRPr="001A3748" w14:paraId="5A4183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B1D6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49C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442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BC004E" w:rsidRPr="001A3748" w14:paraId="2A7497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584D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2C5E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5F275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BC004E" w:rsidRPr="001A3748" w14:paraId="759C2A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06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5CA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7C1A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BC004E" w:rsidRPr="001A3748" w14:paraId="6F232E4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4C23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B5C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613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BC004E" w:rsidRPr="001A3748" w14:paraId="01DEA7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AB6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6CA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B9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BC004E" w:rsidRPr="001A3748" w14:paraId="18C79A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7F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36D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A742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BC004E" w:rsidRPr="001A3748" w14:paraId="0AE8F1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8A2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004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00F5F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BC004E" w:rsidRPr="001A3748" w14:paraId="2CB6F7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2177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B656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E28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BC004E" w:rsidRPr="001A3748" w14:paraId="1140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D45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5CB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C266D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50EF8EA8"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D115C5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D4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45722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98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BC004E" w:rsidRPr="001A3748" w14:paraId="1A1A8CD2" w14:textId="77777777" w:rsidTr="00B934A5">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0FC5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08A3"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838D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BC004E" w:rsidRPr="001A3748" w14:paraId="12F609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99048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02170"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F9077"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BC004E" w:rsidRPr="001A3748" w14:paraId="5D4140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F54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6D8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C3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BC004E" w:rsidRPr="001A3748" w14:paraId="48C0D60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F6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426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69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BC004E" w:rsidRPr="001A3748" w14:paraId="7F383E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FFB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25E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082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BC004E" w:rsidRPr="001A3748" w14:paraId="5D978A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4671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B2A15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52A6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BC004E" w:rsidRPr="001A3748" w14:paraId="6EA34F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B2F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2804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102D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BC004E" w:rsidRPr="001A3748" w14:paraId="5D30B1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F3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4B08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4C5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BC004E" w:rsidRPr="001A3748" w14:paraId="1F2F8E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0F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6E7D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9F8E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BC004E" w:rsidRPr="001A3748" w14:paraId="6FDFA74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80D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ED63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D6C47"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BC004E" w:rsidRPr="001A3748" w14:paraId="454636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10D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8FEE"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28A08"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BC004E" w:rsidRPr="001A3748" w14:paraId="2EE521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159D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174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65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BC004E" w:rsidRPr="001A3748" w14:paraId="4D09E2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A28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858A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DDDA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BC004E" w:rsidRPr="001A3748" w14:paraId="318A8E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2C8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60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DA58B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BC004E" w:rsidRPr="001A3748" w14:paraId="33D9B6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A9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7F77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E0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BC004E" w:rsidRPr="001A3748" w14:paraId="0498B1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E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DA75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A298C"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BC004E" w:rsidRPr="001A3748" w14:paraId="4BE34CB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9C8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C978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EED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1A3748" w14:paraId="72274F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204C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D53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AA9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BC004E" w:rsidRPr="001A3748" w14:paraId="13807A4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663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C4E0BA"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DF945"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BC004E" w:rsidRPr="001A3748" w14:paraId="68B5FF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9D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F97D0"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FE15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BC004E" w:rsidRPr="001A3748" w14:paraId="09CA0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4296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5081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54D79"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BC004E" w:rsidRPr="001A3748" w14:paraId="53721E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53BA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1F69C4"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938B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BC004E" w:rsidRPr="001A3748" w14:paraId="3F43F1C8"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884F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1A4D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D8C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BC004E" w:rsidRPr="001A3748" w14:paraId="014D03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5A6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BE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42A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BC004E" w:rsidRPr="001A3748" w14:paraId="637791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7093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A25B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546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BC004E" w:rsidRPr="001A3748" w14:paraId="48CDB9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0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22B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B50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BC004E" w:rsidRPr="001A3748" w14:paraId="494DFB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C62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741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806E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BC004E" w:rsidRPr="001A3748" w14:paraId="17CB46D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261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CB53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120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BC004E" w:rsidRPr="001A3748" w14:paraId="70F3B6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99B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85C8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2B76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BC004E" w:rsidRPr="001A3748" w14:paraId="7301B1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767C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5D3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FB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BC004E" w:rsidRPr="001A3748" w14:paraId="595BC2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0ADD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DDD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E2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BC004E" w:rsidRPr="001A3748" w14:paraId="3ACA4E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D1A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C331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FF9AE"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BC004E" w:rsidRPr="001A3748" w14:paraId="37465C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808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4EEF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F98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BC004E" w:rsidRPr="001A3748" w14:paraId="7C2BA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1B1A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E852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2BF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BC004E" w:rsidRPr="001A3748" w14:paraId="31F101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0CF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BBC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D10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BC004E" w:rsidRPr="001A3748" w14:paraId="14EA9B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0B6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F4E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2B9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BC004E" w:rsidRPr="001A3748" w14:paraId="3E9CDA9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D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C516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B55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BC004E" w:rsidRPr="001A3748" w14:paraId="55F4B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B5F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8E5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A8F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Тепл</w:t>
            </w:r>
            <w:proofErr w:type="gramStart"/>
            <w:r w:rsidRPr="001A3748">
              <w:rPr>
                <w:rFonts w:asciiTheme="minorBidi" w:hAnsiTheme="minorBidi" w:cstheme="minorBidi"/>
                <w:color w:val="000000"/>
              </w:rPr>
              <w:t>о-</w:t>
            </w:r>
            <w:proofErr w:type="gram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BC004E" w:rsidRPr="001A3748" w14:paraId="426FD6F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6D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773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36EF"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73B3592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FB932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71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B23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4F0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BC004E" w:rsidRPr="001A3748" w14:paraId="6DE53C0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8119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6BA5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6C30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BC004E" w:rsidRPr="001A3748" w14:paraId="2F531F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C0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3A4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8F53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BC004E" w:rsidRPr="001A3748" w14:paraId="150795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4F0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FABD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0847D"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BC004E" w:rsidRPr="001A3748" w14:paraId="4D7C65B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FAD8F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2926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97AAB2"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BC004E" w:rsidRPr="001A3748" w14:paraId="659F80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5C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50885"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49D33"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BC004E" w:rsidRPr="001A3748" w14:paraId="77C04AB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1BD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A9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35EF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BC004E" w:rsidRPr="001A3748" w14:paraId="340F03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ED5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113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32B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BC004E" w:rsidRPr="001A3748" w14:paraId="5794A4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68CC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0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316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BC004E" w:rsidRPr="001A3748" w14:paraId="1A56A2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81DDF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D93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E24C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BC004E" w:rsidRPr="001A3748" w14:paraId="31CBAD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A433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1ACCA"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E7503"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BC004E" w:rsidRPr="001A3748" w14:paraId="0909FA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58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E044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7E9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BC004E" w:rsidRPr="00077B8D" w14:paraId="49A822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185D2" w14:textId="77777777" w:rsidR="00BC004E" w:rsidRPr="00077B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7A1B5"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35D1D"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BC004E" w:rsidRPr="001A3748" w14:paraId="205023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4E3F8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887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9E13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BC004E" w:rsidRPr="001A3748" w14:paraId="3E8545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975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DCAB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8E7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BC004E" w:rsidRPr="001A3748" w14:paraId="335E4B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8CC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158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F920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BC004E" w:rsidRPr="001A3748" w14:paraId="40EF5E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B57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BD9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23A7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BC004E" w:rsidRPr="001A3748" w14:paraId="677961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FC23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A73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9A3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BC004E" w:rsidRPr="001A3748" w14:paraId="2B48C6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CAF2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72715"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31CE8"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BC004E" w:rsidRPr="001A3748" w14:paraId="4A8D18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A9E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E1B3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7FC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BC004E" w:rsidRPr="001A3748" w14:paraId="6B412A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20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87C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F27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BC004E" w:rsidRPr="001A3748" w14:paraId="5AE8EF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DD6E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927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E7847"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BC004E" w:rsidRPr="001A3748" w14:paraId="06A2BA4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A3BF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C8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E2F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BC004E" w:rsidRPr="001A3748" w14:paraId="2E5736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9E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0C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4DB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BC004E" w:rsidRPr="001A3748" w14:paraId="518352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EF9E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60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ED87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BC004E" w:rsidRPr="00961C8D" w14:paraId="0385B5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C2476"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F98D0" w14:textId="77777777" w:rsidR="00BC004E" w:rsidRPr="00961C8D" w:rsidRDefault="00BC004E" w:rsidP="00B934A5">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62426"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BC004E" w:rsidRPr="00961C8D" w14:paraId="1F7E5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76898"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45248"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55D6F"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BC004E" w:rsidRPr="00961C8D" w14:paraId="59D44B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4C340"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235CC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AC85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BC004E" w:rsidRPr="00F0421C" w14:paraId="5029ED1F" w14:textId="77777777" w:rsidTr="00B934A5">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1403" w14:textId="77777777" w:rsidR="00BC004E" w:rsidRPr="00F0421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B9C51"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D8B879"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BC004E" w:rsidRPr="001A3748" w14:paraId="29D9F72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A9F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382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A20D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BC004E" w:rsidRPr="001A3748" w14:paraId="7548CC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C06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CC2E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E65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BC004E" w:rsidRPr="001A3748" w14:paraId="5BD03CD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E26C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9A3F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36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BC004E" w:rsidRPr="001A3748" w14:paraId="5083D89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BA0BC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2695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703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BC004E" w:rsidRPr="001A3748" w14:paraId="120336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8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0D7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3E3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BC004E" w:rsidRPr="001A3748" w14:paraId="6007C1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B0C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FF4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7A2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BC004E" w:rsidRPr="001A3748" w14:paraId="5644B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F50D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DD0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1862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BC004E" w:rsidRPr="001A3748" w14:paraId="110EA8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5B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7B1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F39B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33459FC2"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455437F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2F3D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325C6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06DE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BC004E" w:rsidRPr="001A3748" w14:paraId="3623349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4CA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498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DC4C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BC004E" w:rsidRPr="001A3748" w14:paraId="4E4F196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4D8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CC5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40C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BC004E" w:rsidRPr="001A3748" w14:paraId="3BCD378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D7F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A3C36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C0C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BC004E" w:rsidRPr="001A3748" w14:paraId="40F9D09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83B5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957C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8C7E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BC004E" w:rsidRPr="001A3748" w14:paraId="5D14005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C5263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836F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18E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BC004E" w:rsidRPr="001A3748" w14:paraId="5606010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E14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D89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DAFC1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BC004E" w:rsidRPr="001A3748" w14:paraId="20C06D9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261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A4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431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BC004E" w:rsidRPr="001A3748" w14:paraId="0B4923B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A43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4D95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17A9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BC004E" w:rsidRPr="001A3748" w14:paraId="4453F3A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EAF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36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302E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BC004E" w:rsidRPr="001A3748" w14:paraId="2C863B0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7E2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7553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912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BC004E" w:rsidRPr="001A3748" w14:paraId="2DEDDC3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93DF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13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645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BC004E" w:rsidRPr="001A3748" w14:paraId="663955B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5EE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5A54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35B7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BC004E" w:rsidRPr="001A3748" w14:paraId="4C077C3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A847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845B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71C5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BC004E" w:rsidRPr="001A3748" w14:paraId="6D5882D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635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7E8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F7BA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BC004E" w:rsidRPr="001A3748" w14:paraId="7609F7F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19BD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4B0F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5EB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BC004E" w:rsidRPr="001A3748" w14:paraId="7CE0518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B32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A0A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BA447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BC004E" w:rsidRPr="001A3748" w14:paraId="44D9501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3B3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5714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746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BC004E" w:rsidRPr="001A3748" w14:paraId="48D6B32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201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EB8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6F08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BC004E" w:rsidRPr="001A3748" w14:paraId="2712B8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4A56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6A5B6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404E8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BC004E" w:rsidRPr="001A3748" w14:paraId="360C5FF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32D26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E95E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8B81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BC004E" w:rsidRPr="001A3748" w14:paraId="25D6267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982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DF16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237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BC004E" w:rsidRPr="001A3748" w14:paraId="7E2767E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E870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F3C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E0D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BC004E" w:rsidRPr="001A3748" w14:paraId="275DD4A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CA8C7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BB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B3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BC004E" w:rsidRPr="001A3748" w14:paraId="302A9C4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3FF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B51B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9EB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BC004E" w:rsidRPr="001A3748" w14:paraId="0AD4259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BAFC4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C3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691C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BC004E" w:rsidRPr="001A3748" w14:paraId="0D949F7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3BE1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90723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79829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BC004E" w:rsidRPr="001A3748" w14:paraId="614A311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AD2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0C21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25E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BC004E" w:rsidRPr="001A3748" w14:paraId="2135AC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49C7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DF1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A836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BC004E" w:rsidRPr="001A3748" w14:paraId="14F84610"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F80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E467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324D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BC004E" w:rsidRPr="001A3748" w14:paraId="07EEE4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4890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109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DEB7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BC004E" w:rsidRPr="001A3748" w14:paraId="799A859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8E19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38F5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A2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BC004E" w:rsidRPr="001A3748" w14:paraId="5FE0FA4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0359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2030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ABC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BC004E" w:rsidRPr="001A3748" w14:paraId="7BE21D6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ECD2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092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083E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1B2CF5D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EA70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6A6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171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BC004E" w:rsidRPr="001A3748" w14:paraId="1CA039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78D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AC99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53DCA"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BC004E" w:rsidRPr="001A3748" w14:paraId="4A35F26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09E3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39C7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7842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BC004E" w:rsidRPr="001A3748" w14:paraId="2605C0B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2687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8F46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098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BC004E" w:rsidRPr="001A3748" w14:paraId="64AF757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B1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97B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6672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BC004E" w:rsidRPr="001A3748" w14:paraId="1C2EAE4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A48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EE9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D74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BC004E" w:rsidRPr="001A3748" w14:paraId="61918EB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FE50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3241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6BCC83"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BC004E" w:rsidRPr="001A3748" w14:paraId="4FFC9AB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1DB7A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AAC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C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BC004E" w:rsidRPr="001A3748" w14:paraId="12D2004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79C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5FFF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89A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BC004E" w:rsidRPr="001A3748" w14:paraId="139FCDC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0C59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9BF2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6E79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BC004E" w:rsidRPr="001A3748" w14:paraId="7D573E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5DBB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A59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827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BC004E" w:rsidRPr="001A3748" w14:paraId="1CADCDA7" w14:textId="77777777" w:rsidTr="00B934A5">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FDABA0" w14:textId="77777777" w:rsidR="00BC004E" w:rsidRPr="00E446FF" w:rsidRDefault="00BC004E" w:rsidP="00B934A5">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BC004E" w:rsidRPr="001A3748" w14:paraId="3684ED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73FCE" w14:textId="77777777" w:rsidR="00BC004E" w:rsidRPr="0035033E" w:rsidRDefault="00BC004E" w:rsidP="00B934A5">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xml:space="preserve">№ </w:t>
            </w:r>
            <w:proofErr w:type="gramStart"/>
            <w:r w:rsidRPr="0035033E">
              <w:rPr>
                <w:rFonts w:asciiTheme="minorBidi" w:hAnsiTheme="minorBidi" w:cstheme="minorBidi"/>
                <w:b/>
                <w:bCs/>
                <w:color w:val="000000"/>
              </w:rPr>
              <w:t>п</w:t>
            </w:r>
            <w:proofErr w:type="gramEnd"/>
            <w:r w:rsidRPr="0035033E">
              <w:rPr>
                <w:rFonts w:asciiTheme="minorBidi" w:hAnsiTheme="minorBidi" w:cstheme="minorBidi"/>
                <w:b/>
                <w:bCs/>
                <w:color w:val="000000"/>
              </w:rPr>
              <w:t>/п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7AE41" w14:textId="77777777" w:rsidR="00BC004E" w:rsidRPr="00EC142C" w:rsidRDefault="00BC004E" w:rsidP="00B934A5">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BC004E" w:rsidRPr="001A3748" w14:paraId="6E2DA5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6159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C7204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BC004E" w:rsidRPr="001A3748" w14:paraId="5E9F9A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0F0F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8F29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BC004E" w:rsidRPr="001A3748" w14:paraId="42CF440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E15D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9C67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BC004E" w:rsidRPr="001A3748" w14:paraId="56A32C1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2A6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7C3E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BC004E" w:rsidRPr="001A3748" w14:paraId="27C647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56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719D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BC004E" w:rsidRPr="001A3748" w14:paraId="3A05D1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5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4B54E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BC004E" w:rsidRPr="001A3748" w14:paraId="413A797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CA1C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7C9E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BC004E" w:rsidRPr="001A3748" w14:paraId="6626F7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39BE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1EC6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BC004E" w:rsidRPr="001A3748" w14:paraId="5F9840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F09E7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B4BD0"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BC004E" w:rsidRPr="001A3748" w14:paraId="39945F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F53B8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A9E3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BC004E" w:rsidRPr="001A3748" w14:paraId="50072E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267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E44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BC004E" w:rsidRPr="001A3748" w14:paraId="6AE8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9AA41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51237"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BC004E" w:rsidRPr="001A3748" w14:paraId="66FBC4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568B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E6F2C"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санитарно-технического оборудования зданий и военных объектов</w:t>
            </w:r>
          </w:p>
        </w:tc>
      </w:tr>
      <w:tr w:rsidR="00BC004E" w:rsidRPr="001A3748" w14:paraId="0E636A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3A5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B8E6B"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строительно-квартирных органов</w:t>
            </w:r>
          </w:p>
        </w:tc>
      </w:tr>
      <w:tr w:rsidR="00BC004E" w:rsidRPr="001A3748" w14:paraId="574DAF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9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40918"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военных объектов</w:t>
            </w:r>
          </w:p>
        </w:tc>
      </w:tr>
      <w:tr w:rsidR="00BC004E" w:rsidRPr="001A3748" w14:paraId="635D53E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7085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766BD"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сооружений</w:t>
            </w:r>
          </w:p>
        </w:tc>
      </w:tr>
      <w:tr w:rsidR="00BC004E" w:rsidRPr="001A3748" w14:paraId="324194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865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6344F"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и эксплуатации зданий и сооружений</w:t>
            </w:r>
          </w:p>
        </w:tc>
      </w:tr>
      <w:tr w:rsidR="00BC004E" w:rsidRPr="001A3748" w14:paraId="007033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7C3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0BB6C9"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тактическая дорожных войск</w:t>
            </w:r>
          </w:p>
        </w:tc>
      </w:tr>
      <w:tr w:rsidR="00BC004E" w:rsidRPr="001A3748" w14:paraId="4321528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576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CDC64"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Командная</w:t>
            </w:r>
            <w:proofErr w:type="gramEnd"/>
            <w:r w:rsidRPr="00534B90">
              <w:rPr>
                <w:rFonts w:asciiTheme="minorBidi" w:hAnsiTheme="minorBidi" w:cstheme="minorBidi"/>
                <w:color w:val="000000"/>
              </w:rPr>
              <w:t xml:space="preserve"> тактическая строительства искусственных сооружений и железных дорог</w:t>
            </w:r>
          </w:p>
          <w:p w14:paraId="6CEFB5E0" w14:textId="77777777" w:rsidR="00BC004E" w:rsidRPr="00EC142C"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793FC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6E9B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0FCEE"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Командно-инженерная</w:t>
            </w:r>
            <w:proofErr w:type="gramEnd"/>
            <w:r w:rsidRPr="00534B90">
              <w:rPr>
                <w:rFonts w:asciiTheme="minorBidi" w:hAnsiTheme="minorBidi" w:cstheme="minorBidi"/>
                <w:color w:val="000000"/>
              </w:rPr>
              <w:t xml:space="preserve"> "Строительство зданий и сооружений"</w:t>
            </w:r>
          </w:p>
        </w:tc>
      </w:tr>
      <w:tr w:rsidR="00BC004E" w:rsidRPr="001A3748" w14:paraId="4060BE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FCE4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A57A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BC004E" w:rsidRPr="001A3748" w14:paraId="30CF06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8321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AF8D5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BC004E" w:rsidRPr="001A3748" w14:paraId="41535C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43F6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14AE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BC004E" w:rsidRPr="001A3748" w14:paraId="51C0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A33F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48CBD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BC004E" w:rsidRPr="001A3748" w14:paraId="1BEC6D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DF4AD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6F9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3AEC725F" w14:textId="77777777" w:rsidR="00BC004E" w:rsidRPr="00534B90"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F3C29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7CF5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A4B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BC004E" w:rsidRPr="001A3748" w14:paraId="5B4B49A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6C71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03B2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BC004E" w:rsidRPr="001A3748" w14:paraId="563BC3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53B6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486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BC004E" w:rsidRPr="001A3748" w14:paraId="7CD384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3B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AAE7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BC004E" w:rsidRPr="001A3748" w14:paraId="6FA9B0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FBB2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B005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BC004E" w:rsidRPr="001A3748" w14:paraId="0EA1B81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EB9B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73DF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BC004E" w:rsidRPr="001A3748" w14:paraId="33FC9CF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F8E5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4667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BC004E" w:rsidRPr="001A3748" w14:paraId="20A284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2A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F1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BC004E" w:rsidRPr="001A3748" w14:paraId="4092CFD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FBA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41CE4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BC004E" w:rsidRPr="001A3748" w14:paraId="0F8F59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C03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4C3B6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BC004E" w:rsidRPr="001A3748" w14:paraId="05BF83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9F1E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1A18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w:t>
            </w:r>
            <w:proofErr w:type="gramStart"/>
            <w:r w:rsidRPr="00534B90">
              <w:rPr>
                <w:rFonts w:asciiTheme="minorBidi" w:hAnsiTheme="minorBidi" w:cstheme="minorBidi"/>
                <w:color w:val="000000"/>
              </w:rPr>
              <w:t>ск стр</w:t>
            </w:r>
            <w:proofErr w:type="gramEnd"/>
            <w:r w:rsidRPr="00534B90">
              <w:rPr>
                <w:rFonts w:asciiTheme="minorBidi" w:hAnsiTheme="minorBidi" w:cstheme="minorBidi"/>
                <w:color w:val="000000"/>
              </w:rPr>
              <w:t>атегического назначения (РВСН)</w:t>
            </w:r>
          </w:p>
        </w:tc>
      </w:tr>
      <w:tr w:rsidR="00BC004E" w:rsidRPr="001A3748" w14:paraId="2FEA62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DBF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4616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BC004E" w:rsidRPr="001A3748" w14:paraId="06A019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2CC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B52B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BC004E" w:rsidRPr="001A3748" w14:paraId="173B104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0F61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E51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BC004E" w:rsidRPr="001A3748" w14:paraId="650202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C39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0149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BC004E" w:rsidRPr="001A3748" w14:paraId="25FDF8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E68D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7E0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BC004E" w:rsidRPr="001A3748" w14:paraId="642304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2CD3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F7B8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BC004E" w:rsidRPr="001A3748" w14:paraId="09A21C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0F7F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4AF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BC004E" w:rsidRPr="001A3748" w14:paraId="17410DB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723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7400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BC004E" w:rsidRPr="001A3748" w14:paraId="44F881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6E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C3AE0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BC004E" w:rsidRPr="001A3748" w14:paraId="59360A7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BF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DF0A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BC004E" w:rsidRPr="001A3748" w14:paraId="7921BD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B47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2DFBC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BC004E" w:rsidRPr="001A3748" w14:paraId="098338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7F1F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898A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BC004E" w:rsidRPr="001A3748" w14:paraId="71AA64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EC3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480B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BC004E" w:rsidRPr="001A3748" w14:paraId="54D00B5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172F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3D06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BC004E" w:rsidRPr="001A3748" w14:paraId="6214D6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FDA5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88F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BC004E" w:rsidRPr="001A3748" w14:paraId="7DF416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9E1E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0D2FE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BC004E" w:rsidRPr="001A3748" w14:paraId="70591F9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5B4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7BAE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BC004E" w:rsidRPr="001A3748" w14:paraId="3FE8D2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E5D4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DD3F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BC004E" w:rsidRPr="001A3748" w14:paraId="08A8D0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4B9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B0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BC004E" w:rsidRPr="001A3748" w14:paraId="7FAEEB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23A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C31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BC004E" w:rsidRPr="001A3748" w14:paraId="7F7DA2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3D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AC6A7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BC004E" w:rsidRPr="001A3748" w14:paraId="7A4ED4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BCC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440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BC004E" w:rsidRPr="001A3748" w14:paraId="0253BD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44AE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56B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BC004E" w:rsidRPr="001A3748" w14:paraId="569F628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8D0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6C20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BC004E" w:rsidRPr="001A3748" w14:paraId="2D4AF80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303B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38D2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BC004E" w:rsidRPr="001A3748" w14:paraId="48C1E5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AA6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184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BC004E" w:rsidRPr="001A3748" w14:paraId="4F3A36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E5B8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A77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BC004E" w:rsidRPr="001A3748" w14:paraId="73373F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29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8718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BC004E" w:rsidRPr="001A3748" w14:paraId="03E03FE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713B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C95E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BC004E" w:rsidRPr="001A3748" w14:paraId="56D7BB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11B9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8D894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BC004E" w:rsidRPr="001A3748" w14:paraId="4F672B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AFB5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7ECE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BC004E" w:rsidRPr="001A3748" w14:paraId="295814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792C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62D6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BC004E" w:rsidRPr="001A3748" w14:paraId="328DBF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5C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6A78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BC004E" w:rsidRPr="001A3748" w14:paraId="4C6E88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8E28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64EE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BC004E" w:rsidRPr="001A3748" w14:paraId="10E30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0F21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5643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BC004E" w:rsidRPr="001A3748" w14:paraId="0671E40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1616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23B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BC004E" w:rsidRPr="001A3748" w14:paraId="00223ABE" w14:textId="77777777" w:rsidTr="00B934A5">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53D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30BA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BC004E" w:rsidRPr="001A3748" w14:paraId="111A49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44C4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F6E6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BC004E" w:rsidRPr="001A3748" w14:paraId="755C0F3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88009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B0C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BC004E" w:rsidRPr="001A3748" w14:paraId="6C7A3B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0C6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945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BC004E" w:rsidRPr="001A3748" w14:paraId="6F80E0B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EBC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0F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BC004E" w:rsidRPr="001A3748" w14:paraId="54A5CA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ADD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3105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BC004E" w:rsidRPr="001A3748" w14:paraId="7E95A7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75F6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C318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w:t>
            </w:r>
            <w:proofErr w:type="gramStart"/>
            <w:r w:rsidRPr="00BE7B70">
              <w:rPr>
                <w:rFonts w:asciiTheme="minorBidi" w:hAnsiTheme="minorBidi" w:cstheme="minorBidi"/>
                <w:color w:val="000000"/>
              </w:rPr>
              <w:t>о-</w:t>
            </w:r>
            <w:proofErr w:type="gramEnd"/>
            <w:r w:rsidRPr="00BE7B70">
              <w:rPr>
                <w:rFonts w:asciiTheme="minorBidi" w:hAnsiTheme="minorBidi" w:cstheme="minorBidi"/>
                <w:color w:val="000000"/>
              </w:rPr>
              <w:t xml:space="preserve">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BC004E" w:rsidRPr="001A3748" w14:paraId="1A3A6F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EA8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BA6C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BC004E" w:rsidRPr="001A3748" w14:paraId="09AD5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A91E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B8EAD"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BC004E" w:rsidRPr="001A3748" w14:paraId="5A1346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02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FFD3F"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BC004E" w:rsidRPr="001A3748" w14:paraId="42E112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6F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EC9D1"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w:t>
            </w:r>
            <w:proofErr w:type="gramStart"/>
            <w:r w:rsidRPr="00BE7B70">
              <w:rPr>
                <w:rFonts w:asciiTheme="minorBidi" w:hAnsiTheme="minorBidi" w:cstheme="minorBidi"/>
                <w:color w:val="000000"/>
              </w:rPr>
              <w:t>ск стр</w:t>
            </w:r>
            <w:proofErr w:type="gramEnd"/>
            <w:r w:rsidRPr="00BE7B70">
              <w:rPr>
                <w:rFonts w:asciiTheme="minorBidi" w:hAnsiTheme="minorBidi" w:cstheme="minorBidi"/>
                <w:color w:val="000000"/>
              </w:rPr>
              <w:t>атегического назначения (РВСН)</w:t>
            </w:r>
          </w:p>
        </w:tc>
      </w:tr>
      <w:tr w:rsidR="00BC004E" w:rsidRPr="001A3748" w14:paraId="39311D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995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49B2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BC004E" w:rsidRPr="001A3748" w14:paraId="5AE820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66B0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5AE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BC004E" w:rsidRPr="001A3748" w14:paraId="0CA9C12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0B1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10C8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BC004E" w:rsidRPr="001A3748" w14:paraId="29ED5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4AF0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C0EB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BC004E" w:rsidRPr="001A3748" w14:paraId="308584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D094E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D8EA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BC004E" w:rsidRPr="001A3748" w14:paraId="6D2F9C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A2D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776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BC004E" w:rsidRPr="001A3748" w14:paraId="7B9007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87CE2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BA90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BC004E" w:rsidRPr="001A3748" w14:paraId="7EB35C1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3D5D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F184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BC004E" w:rsidRPr="001A3748" w14:paraId="3A096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FF72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A75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BC004E" w:rsidRPr="001A3748" w14:paraId="4746CB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D442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BF7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BC004E" w:rsidRPr="001A3748" w14:paraId="21B88B7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05A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924D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BC004E" w:rsidRPr="001A3748" w14:paraId="5E665FA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BB9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5C9A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BC004E" w:rsidRPr="001A3748" w14:paraId="0B84F1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FEB1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AF3BA"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BC004E" w:rsidRPr="001A3748" w14:paraId="30E98D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747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6E7D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BC004E" w:rsidRPr="001A3748" w14:paraId="07BA84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E27B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6F5A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BC004E" w:rsidRPr="001A3748" w14:paraId="626C864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98B2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0CC84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BC004E" w:rsidRPr="001A3748" w14:paraId="7C7A79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A2B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6557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BC004E" w:rsidRPr="001A3748" w14:paraId="78D713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5C1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2D87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BC004E" w:rsidRPr="001A3748" w14:paraId="600A5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47C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65AE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BC004E" w:rsidRPr="001A3748" w14:paraId="46728C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381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5E3D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BC004E" w:rsidRPr="001A3748" w14:paraId="7D4711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D7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B59F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2AF018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555F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F17C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BC004E" w:rsidRPr="001A3748" w14:paraId="2BEAEE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C36E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2A1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BC004E" w:rsidRPr="001A3748" w14:paraId="359C3E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CD46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FE6CA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BC004E" w:rsidRPr="001A3748" w14:paraId="09DD6B4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B842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9819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BC004E" w:rsidRPr="001A3748" w14:paraId="7086C6F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579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4C71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BC004E" w:rsidRPr="001A3748" w14:paraId="5D532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D18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B13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BC004E" w:rsidRPr="001A3748" w14:paraId="29CD9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2679C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CE7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59A0B17A" w14:textId="77777777" w:rsidR="00F43E83" w:rsidRDefault="00F43E83" w:rsidP="00F43E83">
      <w:pPr>
        <w:rPr>
          <w:rFonts w:asciiTheme="minorBidi" w:hAnsiTheme="minorBidi" w:cstheme="minorBidi"/>
          <w:b/>
          <w:bCs/>
          <w:sz w:val="28"/>
          <w:szCs w:val="28"/>
          <w:lang w:eastAsia="ru-RU"/>
        </w:rPr>
      </w:pPr>
    </w:p>
    <w:p w14:paraId="1AAF7ED0" w14:textId="77777777" w:rsidR="00F43E83" w:rsidRPr="00F43E83" w:rsidRDefault="00F43E83" w:rsidP="00F43E83">
      <w:pPr>
        <w:rPr>
          <w:rFonts w:asciiTheme="minorBidi" w:hAnsiTheme="minorBidi" w:cstheme="minorBidi"/>
        </w:rPr>
      </w:pPr>
      <w:r w:rsidRPr="00F43E83">
        <w:rPr>
          <w:rFonts w:asciiTheme="minorBidi" w:hAnsiTheme="minorBidi" w:cstheme="minorBidi"/>
        </w:rPr>
        <w:t> &lt;*&gt; Приводится в соответствии с перечнями, действовавшими на момент получения образования</w:t>
      </w:r>
    </w:p>
    <w:p w14:paraId="7111C7E5" w14:textId="77777777" w:rsidR="00365358" w:rsidRDefault="00365358" w:rsidP="005B68D1">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14:paraId="3006CCC7" w14:textId="39118B1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31E5B232"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w:t>
      </w:r>
      <w:proofErr w:type="gramStart"/>
      <w:r w:rsidRPr="0004192E">
        <w:rPr>
          <w:rFonts w:asciiTheme="minorBidi" w:hAnsiTheme="minorBidi" w:cstheme="minorBidi"/>
          <w:sz w:val="20"/>
          <w:szCs w:val="20"/>
        </w:rPr>
        <w:t xml:space="preserve"> П</w:t>
      </w:r>
      <w:proofErr w:type="gramEnd"/>
      <w:r w:rsidRPr="0004192E">
        <w:rPr>
          <w:rFonts w:asciiTheme="minorBidi" w:hAnsiTheme="minorBidi" w:cstheme="minorBidi"/>
          <w:sz w:val="20"/>
          <w:szCs w:val="20"/>
        </w:rPr>
        <w:t>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050A6023"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504EC61D" w14:textId="54A77940" w:rsidR="00111810" w:rsidRPr="00264024" w:rsidRDefault="00264024" w:rsidP="00111810">
      <w:pPr>
        <w:spacing w:line="360" w:lineRule="auto"/>
        <w:ind w:firstLine="510"/>
        <w:jc w:val="both"/>
        <w:rPr>
          <w:rFonts w:asciiTheme="minorBidi" w:hAnsiTheme="minorBidi" w:cstheme="minorBidi"/>
          <w:color w:val="000000"/>
        </w:rPr>
      </w:pPr>
      <w:r w:rsidRPr="00111810">
        <w:rPr>
          <w:rFonts w:asciiTheme="minorBidi" w:hAnsiTheme="minorBidi" w:cstheme="minorBidi"/>
          <w:color w:val="000000"/>
        </w:rPr>
        <w:t xml:space="preserve">[8] </w:t>
      </w:r>
      <w:r>
        <w:rPr>
          <w:rFonts w:asciiTheme="minorBidi" w:hAnsiTheme="minorBidi" w:cstheme="minorBidi"/>
          <w:color w:val="000000"/>
        </w:rPr>
        <w:t xml:space="preserve">Приказ Минстроя </w:t>
      </w:r>
      <w:r w:rsidR="00111810" w:rsidRPr="00111810">
        <w:rPr>
          <w:rFonts w:asciiTheme="minorBidi" w:hAnsiTheme="minorBidi" w:cstheme="minorBidi"/>
          <w:color w:val="000000"/>
        </w:rPr>
        <w:t>России от 06.04.2017 N 688/</w:t>
      </w:r>
      <w:proofErr w:type="spellStart"/>
      <w:proofErr w:type="gramStart"/>
      <w:r w:rsidR="00111810" w:rsidRPr="00111810">
        <w:rPr>
          <w:rFonts w:asciiTheme="minorBidi" w:hAnsiTheme="minorBidi" w:cstheme="minorBidi"/>
          <w:color w:val="000000"/>
        </w:rPr>
        <w:t>пр</w:t>
      </w:r>
      <w:proofErr w:type="spellEnd"/>
      <w:proofErr w:type="gramEnd"/>
      <w:r w:rsidR="00111810">
        <w:rPr>
          <w:rFonts w:asciiTheme="minorBidi" w:hAnsiTheme="minorBidi" w:cstheme="minorBidi"/>
          <w:color w:val="000000"/>
        </w:rPr>
        <w:t xml:space="preserve"> «</w:t>
      </w:r>
      <w:r w:rsidR="00111810" w:rsidRPr="00111810">
        <w:rPr>
          <w:rFonts w:asciiTheme="minorBidi" w:hAnsiTheme="minorBidi" w:cstheme="minorBidi"/>
          <w:color w:val="000000"/>
        </w:rPr>
        <w:t>О порядке ведения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инженерных изысканий и архитектурно-строительного</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проектирования,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строительства, включения в такие реестры сведений о физических</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лицах и исключения таких сведений, внесения изменений в сведения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физических лицах, включенные в такие реестры, а также о перечне</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направлений подготовки, специальностей в области строительства,</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получение высшего образования по которым необходимо для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 xml:space="preserve">специалистов по организации инженерных изысканий, </w:t>
      </w:r>
      <w:r w:rsidR="00111810" w:rsidRPr="00111810">
        <w:rPr>
          <w:rFonts w:asciiTheme="minorBidi" w:hAnsiTheme="minorBidi" w:cstheme="minorBidi"/>
          <w:color w:val="000000"/>
        </w:rPr>
        <w:lastRenderedPageBreak/>
        <w:t>специалистов</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 организации архитектурно-строительного проектирования,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w:t>
      </w:r>
      <w:r w:rsidR="00111810">
        <w:rPr>
          <w:rFonts w:asciiTheme="minorBidi" w:hAnsiTheme="minorBidi" w:cstheme="minorBidi"/>
          <w:color w:val="000000"/>
        </w:rPr>
        <w:t>ов по организации строительства»</w:t>
      </w:r>
    </w:p>
    <w:p w14:paraId="1BEEB55A" w14:textId="55B0BA24"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264024">
        <w:rPr>
          <w:rFonts w:asciiTheme="minorBidi" w:hAnsiTheme="minorBidi" w:cstheme="minorBidi"/>
          <w:color w:val="000000"/>
        </w:rPr>
        <w:t>9</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3E2A1F07" w14:textId="02341BFD" w:rsidR="00C65906" w:rsidRDefault="00264024" w:rsidP="00574897">
      <w:pPr>
        <w:spacing w:line="360" w:lineRule="auto"/>
        <w:ind w:firstLine="510"/>
        <w:jc w:val="both"/>
        <w:rPr>
          <w:rFonts w:asciiTheme="minorBidi" w:hAnsiTheme="minorBidi" w:cstheme="minorBidi"/>
        </w:rPr>
      </w:pPr>
      <w:r>
        <w:rPr>
          <w:rFonts w:asciiTheme="minorBidi" w:hAnsiTheme="minorBidi" w:cstheme="minorBidi"/>
        </w:rPr>
        <w:t>[10</w:t>
      </w:r>
      <w:r w:rsidR="00C65906" w:rsidRPr="00A3276F">
        <w:rPr>
          <w:rFonts w:asciiTheme="minorBidi" w:hAnsiTheme="minorBidi" w:cstheme="minorBidi"/>
        </w:rPr>
        <w:t xml:space="preserve">] Постановление </w:t>
      </w:r>
      <w:r w:rsidR="00C65906">
        <w:rPr>
          <w:rFonts w:asciiTheme="minorBidi" w:hAnsiTheme="minorBidi" w:cstheme="minorBidi"/>
        </w:rPr>
        <w:t>Правительства Российской Федерации от 11.05.2017 №</w:t>
      </w:r>
      <w:r w:rsidR="00C65906" w:rsidRPr="00A3276F">
        <w:rPr>
          <w:rFonts w:asciiTheme="minorBidi" w:hAnsiTheme="minorBidi" w:cstheme="minorBidi"/>
        </w:rPr>
        <w:t xml:space="preserve"> 559</w:t>
      </w:r>
      <w:r w:rsidR="00C65906">
        <w:rPr>
          <w:rFonts w:asciiTheme="minorBidi" w:hAnsiTheme="minorBidi" w:cstheme="minorBidi"/>
        </w:rPr>
        <w:t xml:space="preserve"> «</w:t>
      </w:r>
      <w:r w:rsidR="00C65906"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C65906">
        <w:rPr>
          <w:rFonts w:asciiTheme="minorBidi" w:hAnsiTheme="minorBidi" w:cstheme="minorBidi"/>
        </w:rPr>
        <w:t>»</w:t>
      </w:r>
    </w:p>
    <w:p w14:paraId="2FAFF5D1" w14:textId="760A91EC"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264024">
        <w:rPr>
          <w:rFonts w:asciiTheme="minorBidi" w:hAnsiTheme="minorBidi" w:cstheme="minorBidi"/>
        </w:rPr>
        <w:t>11</w:t>
      </w:r>
      <w:r w:rsidR="00105298" w:rsidRPr="0004192E">
        <w:rPr>
          <w:rFonts w:asciiTheme="minorBidi" w:hAnsiTheme="minorBidi" w:cstheme="minorBidi"/>
        </w:rPr>
        <w:t xml:space="preserve">] Приказ </w:t>
      </w:r>
      <w:proofErr w:type="spellStart"/>
      <w:r w:rsidR="00105298" w:rsidRPr="0004192E">
        <w:rPr>
          <w:rFonts w:asciiTheme="minorBidi" w:hAnsiTheme="minorBidi" w:cstheme="minorBidi"/>
        </w:rPr>
        <w:t>Ростехнадзора</w:t>
      </w:r>
      <w:proofErr w:type="spellEnd"/>
      <w:r w:rsidR="00105298" w:rsidRPr="0004192E">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213A496B"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264024">
        <w:rPr>
          <w:rFonts w:asciiTheme="minorBidi" w:hAnsiTheme="minorBidi" w:cstheme="minorBidi"/>
        </w:rPr>
        <w:t>2</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275E7C61" w14:textId="0E2283CB" w:rsidR="002E3F94" w:rsidRPr="0004192E" w:rsidRDefault="002E3F94" w:rsidP="00651BBC">
      <w:pPr>
        <w:spacing w:line="360" w:lineRule="auto"/>
        <w:ind w:firstLine="510"/>
        <w:jc w:val="both"/>
        <w:rPr>
          <w:rFonts w:asciiTheme="minorBidi" w:hAnsiTheme="minorBidi" w:cstheme="minorBidi"/>
        </w:rPr>
      </w:pPr>
      <w:r w:rsidRPr="0004192E">
        <w:rPr>
          <w:rFonts w:asciiTheme="minorBidi" w:hAnsiTheme="minorBidi" w:cstheme="minorBidi"/>
        </w:rPr>
        <w:br w:type="page"/>
      </w: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C23B" w14:textId="77777777" w:rsidR="009D35BF" w:rsidRDefault="009D35BF" w:rsidP="001F379F">
      <w:r>
        <w:separator/>
      </w:r>
    </w:p>
  </w:endnote>
  <w:endnote w:type="continuationSeparator" w:id="0">
    <w:p w14:paraId="198F8CAE" w14:textId="77777777" w:rsidR="009D35BF" w:rsidRDefault="009D35BF"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44764"/>
      <w:docPartObj>
        <w:docPartGallery w:val="Page Numbers (Bottom of Page)"/>
        <w:docPartUnique/>
      </w:docPartObj>
    </w:sdtPr>
    <w:sdtEndPr/>
    <w:sdtContent>
      <w:p w14:paraId="5A48353C" w14:textId="700711E6" w:rsidR="009D35BF" w:rsidRDefault="009D35BF">
        <w:pPr>
          <w:pStyle w:val="ab"/>
          <w:jc w:val="center"/>
        </w:pPr>
        <w:r>
          <w:fldChar w:fldCharType="begin"/>
        </w:r>
        <w:r>
          <w:instrText>PAGE   \* MERGEFORMAT</w:instrText>
        </w:r>
        <w:r>
          <w:fldChar w:fldCharType="separate"/>
        </w:r>
        <w:r w:rsidR="00700F75">
          <w:rPr>
            <w:noProof/>
          </w:rPr>
          <w:t>32</w:t>
        </w:r>
        <w:r>
          <w:fldChar w:fldCharType="end"/>
        </w:r>
      </w:p>
    </w:sdtContent>
  </w:sdt>
  <w:p w14:paraId="0059F552" w14:textId="77777777" w:rsidR="009D35BF" w:rsidRDefault="009D35BF" w:rsidP="001C35F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52086"/>
      <w:docPartObj>
        <w:docPartGallery w:val="Page Numbers (Bottom of Page)"/>
        <w:docPartUnique/>
      </w:docPartObj>
    </w:sdtPr>
    <w:sdtEndPr/>
    <w:sdtContent>
      <w:p w14:paraId="3A20DF24" w14:textId="70AA3834" w:rsidR="009D35BF" w:rsidRDefault="009D35BF">
        <w:pPr>
          <w:pStyle w:val="ab"/>
          <w:jc w:val="center"/>
        </w:pPr>
        <w:r>
          <w:fldChar w:fldCharType="begin"/>
        </w:r>
        <w:r>
          <w:instrText>PAGE   \* MERGEFORMAT</w:instrText>
        </w:r>
        <w:r>
          <w:fldChar w:fldCharType="separate"/>
        </w:r>
        <w:r w:rsidR="00700F75">
          <w:rPr>
            <w:noProof/>
          </w:rPr>
          <w:t>31</w:t>
        </w:r>
        <w:r>
          <w:fldChar w:fldCharType="end"/>
        </w:r>
      </w:p>
    </w:sdtContent>
  </w:sdt>
  <w:p w14:paraId="04C8D32F" w14:textId="77777777" w:rsidR="009D35BF" w:rsidRDefault="009D35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3168"/>
      <w:docPartObj>
        <w:docPartGallery w:val="Page Numbers (Bottom of Page)"/>
        <w:docPartUnique/>
      </w:docPartObj>
    </w:sdtPr>
    <w:sdtEndPr/>
    <w:sdtContent>
      <w:p w14:paraId="7DBDA792" w14:textId="7D2CA351" w:rsidR="009D35BF" w:rsidRDefault="009D35BF">
        <w:pPr>
          <w:pStyle w:val="ab"/>
          <w:jc w:val="center"/>
        </w:pPr>
        <w:r>
          <w:fldChar w:fldCharType="begin"/>
        </w:r>
        <w:r>
          <w:instrText>PAGE   \* MERGEFORMAT</w:instrText>
        </w:r>
        <w:r>
          <w:fldChar w:fldCharType="separate"/>
        </w:r>
        <w:r w:rsidR="00700F75">
          <w:rPr>
            <w:noProof/>
          </w:rPr>
          <w:t>I</w:t>
        </w:r>
        <w:r>
          <w:fldChar w:fldCharType="end"/>
        </w:r>
      </w:p>
    </w:sdtContent>
  </w:sdt>
  <w:p w14:paraId="552CEF0A" w14:textId="77777777" w:rsidR="009D35BF" w:rsidRDefault="009D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493B" w14:textId="77777777" w:rsidR="009D35BF" w:rsidRDefault="009D35BF" w:rsidP="001F379F">
      <w:r>
        <w:separator/>
      </w:r>
    </w:p>
  </w:footnote>
  <w:footnote w:type="continuationSeparator" w:id="0">
    <w:p w14:paraId="77E5E5BE" w14:textId="77777777" w:rsidR="009D35BF" w:rsidRDefault="009D35BF"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CAD" w14:textId="77777777" w:rsidR="009D35BF" w:rsidRDefault="009D35BF">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1C94"/>
    <w:rsid w:val="000030EE"/>
    <w:rsid w:val="00003201"/>
    <w:rsid w:val="00003566"/>
    <w:rsid w:val="00003CC1"/>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B8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288"/>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4A46"/>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2C8"/>
    <w:rsid w:val="00103AE1"/>
    <w:rsid w:val="00104161"/>
    <w:rsid w:val="00105298"/>
    <w:rsid w:val="00105A30"/>
    <w:rsid w:val="00105BF5"/>
    <w:rsid w:val="0011038F"/>
    <w:rsid w:val="00110C26"/>
    <w:rsid w:val="00111810"/>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877"/>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7574"/>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12"/>
    <w:rsid w:val="00187266"/>
    <w:rsid w:val="001879D2"/>
    <w:rsid w:val="00187E11"/>
    <w:rsid w:val="00190DB0"/>
    <w:rsid w:val="001911D7"/>
    <w:rsid w:val="00191700"/>
    <w:rsid w:val="00192061"/>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504"/>
    <w:rsid w:val="001B0B7C"/>
    <w:rsid w:val="001B10E8"/>
    <w:rsid w:val="001B2F54"/>
    <w:rsid w:val="001B44D8"/>
    <w:rsid w:val="001B5CC2"/>
    <w:rsid w:val="001B5E97"/>
    <w:rsid w:val="001B6715"/>
    <w:rsid w:val="001C0853"/>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024"/>
    <w:rsid w:val="0026407F"/>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BF"/>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4E2"/>
    <w:rsid w:val="002C5F10"/>
    <w:rsid w:val="002C5FE5"/>
    <w:rsid w:val="002C62D9"/>
    <w:rsid w:val="002C70E8"/>
    <w:rsid w:val="002C7983"/>
    <w:rsid w:val="002C7A83"/>
    <w:rsid w:val="002D181F"/>
    <w:rsid w:val="002D1F14"/>
    <w:rsid w:val="002D2699"/>
    <w:rsid w:val="002D3679"/>
    <w:rsid w:val="002D3F21"/>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02F"/>
    <w:rsid w:val="003100AD"/>
    <w:rsid w:val="00313439"/>
    <w:rsid w:val="0031456F"/>
    <w:rsid w:val="00315254"/>
    <w:rsid w:val="0031747B"/>
    <w:rsid w:val="00317B16"/>
    <w:rsid w:val="00317E6E"/>
    <w:rsid w:val="00320404"/>
    <w:rsid w:val="00320AA1"/>
    <w:rsid w:val="003220FB"/>
    <w:rsid w:val="00323640"/>
    <w:rsid w:val="00324D13"/>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3F33"/>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358"/>
    <w:rsid w:val="00365A5B"/>
    <w:rsid w:val="00367542"/>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D5CB3"/>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1F65"/>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611"/>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0630"/>
    <w:rsid w:val="0044135B"/>
    <w:rsid w:val="004418DE"/>
    <w:rsid w:val="00441C2B"/>
    <w:rsid w:val="00443055"/>
    <w:rsid w:val="0044424B"/>
    <w:rsid w:val="00445C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A63"/>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485"/>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6F39"/>
    <w:rsid w:val="005C7EB7"/>
    <w:rsid w:val="005D0315"/>
    <w:rsid w:val="005D1107"/>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BBC"/>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635"/>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569F"/>
    <w:rsid w:val="006F640F"/>
    <w:rsid w:val="006F6701"/>
    <w:rsid w:val="006F6B70"/>
    <w:rsid w:val="007009B6"/>
    <w:rsid w:val="00700F75"/>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105"/>
    <w:rsid w:val="00717774"/>
    <w:rsid w:val="00717C68"/>
    <w:rsid w:val="00720312"/>
    <w:rsid w:val="0072039C"/>
    <w:rsid w:val="007206A2"/>
    <w:rsid w:val="0072435B"/>
    <w:rsid w:val="007247C8"/>
    <w:rsid w:val="00724BD0"/>
    <w:rsid w:val="007250B9"/>
    <w:rsid w:val="0072533A"/>
    <w:rsid w:val="007261D5"/>
    <w:rsid w:val="00727440"/>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2CCF"/>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54E0"/>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03C"/>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1DA8"/>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8D"/>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86C39"/>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5BF"/>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A26"/>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3D5F"/>
    <w:rsid w:val="00AB40AD"/>
    <w:rsid w:val="00AB67AE"/>
    <w:rsid w:val="00AB73D2"/>
    <w:rsid w:val="00AB74A3"/>
    <w:rsid w:val="00AC05C6"/>
    <w:rsid w:val="00AC0E0A"/>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091"/>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403"/>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4A5"/>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04E"/>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5C1"/>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80E"/>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2716"/>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389F"/>
    <w:rsid w:val="00CF4584"/>
    <w:rsid w:val="00CF496C"/>
    <w:rsid w:val="00CF4C8F"/>
    <w:rsid w:val="00CF5074"/>
    <w:rsid w:val="00CF5660"/>
    <w:rsid w:val="00CF6B4A"/>
    <w:rsid w:val="00CF7AF7"/>
    <w:rsid w:val="00D00271"/>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3989"/>
    <w:rsid w:val="00D1404D"/>
    <w:rsid w:val="00D1437F"/>
    <w:rsid w:val="00D148F5"/>
    <w:rsid w:val="00D14AC2"/>
    <w:rsid w:val="00D1526B"/>
    <w:rsid w:val="00D15826"/>
    <w:rsid w:val="00D162E5"/>
    <w:rsid w:val="00D2005D"/>
    <w:rsid w:val="00D20205"/>
    <w:rsid w:val="00D21D55"/>
    <w:rsid w:val="00D2217E"/>
    <w:rsid w:val="00D22DD3"/>
    <w:rsid w:val="00D23DCB"/>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41CC"/>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56E"/>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72A"/>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6C6D"/>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567"/>
    <w:rsid w:val="00EF2D85"/>
    <w:rsid w:val="00EF2E68"/>
    <w:rsid w:val="00EF3FB2"/>
    <w:rsid w:val="00EF4E0D"/>
    <w:rsid w:val="00EF6CDE"/>
    <w:rsid w:val="00EF6FB2"/>
    <w:rsid w:val="00F0277E"/>
    <w:rsid w:val="00F02947"/>
    <w:rsid w:val="00F02F45"/>
    <w:rsid w:val="00F030C8"/>
    <w:rsid w:val="00F0421C"/>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34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3E83"/>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4352"/>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6AC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0DBE"/>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0B5B"/>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63C0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5">
      <w:bodyDiv w:val="1"/>
      <w:marLeft w:val="0"/>
      <w:marRight w:val="0"/>
      <w:marTop w:val="0"/>
      <w:marBottom w:val="0"/>
      <w:divBdr>
        <w:top w:val="none" w:sz="0" w:space="0" w:color="auto"/>
        <w:left w:val="none" w:sz="0" w:space="0" w:color="auto"/>
        <w:bottom w:val="none" w:sz="0" w:space="0" w:color="auto"/>
        <w:right w:val="none" w:sz="0" w:space="0" w:color="auto"/>
      </w:divBdr>
    </w:div>
    <w:div w:id="44566738">
      <w:bodyDiv w:val="1"/>
      <w:marLeft w:val="0"/>
      <w:marRight w:val="0"/>
      <w:marTop w:val="0"/>
      <w:marBottom w:val="0"/>
      <w:divBdr>
        <w:top w:val="none" w:sz="0" w:space="0" w:color="auto"/>
        <w:left w:val="none" w:sz="0" w:space="0" w:color="auto"/>
        <w:bottom w:val="none" w:sz="0" w:space="0" w:color="auto"/>
        <w:right w:val="none" w:sz="0" w:space="0" w:color="auto"/>
      </w:divBdr>
    </w:div>
    <w:div w:id="62217441">
      <w:bodyDiv w:val="1"/>
      <w:marLeft w:val="0"/>
      <w:marRight w:val="0"/>
      <w:marTop w:val="0"/>
      <w:marBottom w:val="0"/>
      <w:divBdr>
        <w:top w:val="none" w:sz="0" w:space="0" w:color="auto"/>
        <w:left w:val="none" w:sz="0" w:space="0" w:color="auto"/>
        <w:bottom w:val="none" w:sz="0" w:space="0" w:color="auto"/>
        <w:right w:val="none" w:sz="0" w:space="0" w:color="auto"/>
      </w:divBdr>
    </w:div>
    <w:div w:id="66146648">
      <w:bodyDiv w:val="1"/>
      <w:marLeft w:val="0"/>
      <w:marRight w:val="0"/>
      <w:marTop w:val="0"/>
      <w:marBottom w:val="0"/>
      <w:divBdr>
        <w:top w:val="none" w:sz="0" w:space="0" w:color="auto"/>
        <w:left w:val="none" w:sz="0" w:space="0" w:color="auto"/>
        <w:bottom w:val="none" w:sz="0" w:space="0" w:color="auto"/>
        <w:right w:val="none" w:sz="0" w:space="0" w:color="auto"/>
      </w:divBdr>
    </w:div>
    <w:div w:id="107432879">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
    <w:div w:id="140737296">
      <w:bodyDiv w:val="1"/>
      <w:marLeft w:val="0"/>
      <w:marRight w:val="0"/>
      <w:marTop w:val="0"/>
      <w:marBottom w:val="0"/>
      <w:divBdr>
        <w:top w:val="none" w:sz="0" w:space="0" w:color="auto"/>
        <w:left w:val="none" w:sz="0" w:space="0" w:color="auto"/>
        <w:bottom w:val="none" w:sz="0" w:space="0" w:color="auto"/>
        <w:right w:val="none" w:sz="0" w:space="0" w:color="auto"/>
      </w:divBdr>
    </w:div>
    <w:div w:id="178812013">
      <w:bodyDiv w:val="1"/>
      <w:marLeft w:val="0"/>
      <w:marRight w:val="0"/>
      <w:marTop w:val="0"/>
      <w:marBottom w:val="0"/>
      <w:divBdr>
        <w:top w:val="none" w:sz="0" w:space="0" w:color="auto"/>
        <w:left w:val="none" w:sz="0" w:space="0" w:color="auto"/>
        <w:bottom w:val="none" w:sz="0" w:space="0" w:color="auto"/>
        <w:right w:val="none" w:sz="0" w:space="0" w:color="auto"/>
      </w:divBdr>
    </w:div>
    <w:div w:id="185797524">
      <w:bodyDiv w:val="1"/>
      <w:marLeft w:val="0"/>
      <w:marRight w:val="0"/>
      <w:marTop w:val="0"/>
      <w:marBottom w:val="0"/>
      <w:divBdr>
        <w:top w:val="none" w:sz="0" w:space="0" w:color="auto"/>
        <w:left w:val="none" w:sz="0" w:space="0" w:color="auto"/>
        <w:bottom w:val="none" w:sz="0" w:space="0" w:color="auto"/>
        <w:right w:val="none" w:sz="0" w:space="0" w:color="auto"/>
      </w:divBdr>
    </w:div>
    <w:div w:id="201334070">
      <w:bodyDiv w:val="1"/>
      <w:marLeft w:val="0"/>
      <w:marRight w:val="0"/>
      <w:marTop w:val="0"/>
      <w:marBottom w:val="0"/>
      <w:divBdr>
        <w:top w:val="none" w:sz="0" w:space="0" w:color="auto"/>
        <w:left w:val="none" w:sz="0" w:space="0" w:color="auto"/>
        <w:bottom w:val="none" w:sz="0" w:space="0" w:color="auto"/>
        <w:right w:val="none" w:sz="0" w:space="0" w:color="auto"/>
      </w:divBdr>
    </w:div>
    <w:div w:id="214122303">
      <w:bodyDiv w:val="1"/>
      <w:marLeft w:val="0"/>
      <w:marRight w:val="0"/>
      <w:marTop w:val="0"/>
      <w:marBottom w:val="0"/>
      <w:divBdr>
        <w:top w:val="none" w:sz="0" w:space="0" w:color="auto"/>
        <w:left w:val="none" w:sz="0" w:space="0" w:color="auto"/>
        <w:bottom w:val="none" w:sz="0" w:space="0" w:color="auto"/>
        <w:right w:val="none" w:sz="0" w:space="0" w:color="auto"/>
      </w:divBdr>
    </w:div>
    <w:div w:id="231937363">
      <w:bodyDiv w:val="1"/>
      <w:marLeft w:val="0"/>
      <w:marRight w:val="0"/>
      <w:marTop w:val="0"/>
      <w:marBottom w:val="0"/>
      <w:divBdr>
        <w:top w:val="none" w:sz="0" w:space="0" w:color="auto"/>
        <w:left w:val="none" w:sz="0" w:space="0" w:color="auto"/>
        <w:bottom w:val="none" w:sz="0" w:space="0" w:color="auto"/>
        <w:right w:val="none" w:sz="0" w:space="0" w:color="auto"/>
      </w:divBdr>
    </w:div>
    <w:div w:id="264192488">
      <w:bodyDiv w:val="1"/>
      <w:marLeft w:val="0"/>
      <w:marRight w:val="0"/>
      <w:marTop w:val="0"/>
      <w:marBottom w:val="0"/>
      <w:divBdr>
        <w:top w:val="none" w:sz="0" w:space="0" w:color="auto"/>
        <w:left w:val="none" w:sz="0" w:space="0" w:color="auto"/>
        <w:bottom w:val="none" w:sz="0" w:space="0" w:color="auto"/>
        <w:right w:val="none" w:sz="0" w:space="0" w:color="auto"/>
      </w:divBdr>
    </w:div>
    <w:div w:id="276908675">
      <w:bodyDiv w:val="1"/>
      <w:marLeft w:val="0"/>
      <w:marRight w:val="0"/>
      <w:marTop w:val="0"/>
      <w:marBottom w:val="0"/>
      <w:divBdr>
        <w:top w:val="none" w:sz="0" w:space="0" w:color="auto"/>
        <w:left w:val="none" w:sz="0" w:space="0" w:color="auto"/>
        <w:bottom w:val="none" w:sz="0" w:space="0" w:color="auto"/>
        <w:right w:val="none" w:sz="0" w:space="0" w:color="auto"/>
      </w:divBdr>
    </w:div>
    <w:div w:id="283317437">
      <w:bodyDiv w:val="1"/>
      <w:marLeft w:val="0"/>
      <w:marRight w:val="0"/>
      <w:marTop w:val="0"/>
      <w:marBottom w:val="0"/>
      <w:divBdr>
        <w:top w:val="none" w:sz="0" w:space="0" w:color="auto"/>
        <w:left w:val="none" w:sz="0" w:space="0" w:color="auto"/>
        <w:bottom w:val="none" w:sz="0" w:space="0" w:color="auto"/>
        <w:right w:val="none" w:sz="0" w:space="0" w:color="auto"/>
      </w:divBdr>
    </w:div>
    <w:div w:id="291982836">
      <w:bodyDiv w:val="1"/>
      <w:marLeft w:val="0"/>
      <w:marRight w:val="0"/>
      <w:marTop w:val="0"/>
      <w:marBottom w:val="0"/>
      <w:divBdr>
        <w:top w:val="none" w:sz="0" w:space="0" w:color="auto"/>
        <w:left w:val="none" w:sz="0" w:space="0" w:color="auto"/>
        <w:bottom w:val="none" w:sz="0" w:space="0" w:color="auto"/>
        <w:right w:val="none" w:sz="0" w:space="0" w:color="auto"/>
      </w:divBdr>
    </w:div>
    <w:div w:id="307174854">
      <w:bodyDiv w:val="1"/>
      <w:marLeft w:val="0"/>
      <w:marRight w:val="0"/>
      <w:marTop w:val="0"/>
      <w:marBottom w:val="0"/>
      <w:divBdr>
        <w:top w:val="none" w:sz="0" w:space="0" w:color="auto"/>
        <w:left w:val="none" w:sz="0" w:space="0" w:color="auto"/>
        <w:bottom w:val="none" w:sz="0" w:space="0" w:color="auto"/>
        <w:right w:val="none" w:sz="0" w:space="0" w:color="auto"/>
      </w:divBdr>
    </w:div>
    <w:div w:id="312949327">
      <w:bodyDiv w:val="1"/>
      <w:marLeft w:val="0"/>
      <w:marRight w:val="0"/>
      <w:marTop w:val="0"/>
      <w:marBottom w:val="0"/>
      <w:divBdr>
        <w:top w:val="none" w:sz="0" w:space="0" w:color="auto"/>
        <w:left w:val="none" w:sz="0" w:space="0" w:color="auto"/>
        <w:bottom w:val="none" w:sz="0" w:space="0" w:color="auto"/>
        <w:right w:val="none" w:sz="0" w:space="0" w:color="auto"/>
      </w:divBdr>
    </w:div>
    <w:div w:id="377049755">
      <w:bodyDiv w:val="1"/>
      <w:marLeft w:val="0"/>
      <w:marRight w:val="0"/>
      <w:marTop w:val="0"/>
      <w:marBottom w:val="0"/>
      <w:divBdr>
        <w:top w:val="none" w:sz="0" w:space="0" w:color="auto"/>
        <w:left w:val="none" w:sz="0" w:space="0" w:color="auto"/>
        <w:bottom w:val="none" w:sz="0" w:space="0" w:color="auto"/>
        <w:right w:val="none" w:sz="0" w:space="0" w:color="auto"/>
      </w:divBdr>
    </w:div>
    <w:div w:id="386145645">
      <w:bodyDiv w:val="1"/>
      <w:marLeft w:val="0"/>
      <w:marRight w:val="0"/>
      <w:marTop w:val="0"/>
      <w:marBottom w:val="0"/>
      <w:divBdr>
        <w:top w:val="none" w:sz="0" w:space="0" w:color="auto"/>
        <w:left w:val="none" w:sz="0" w:space="0" w:color="auto"/>
        <w:bottom w:val="none" w:sz="0" w:space="0" w:color="auto"/>
        <w:right w:val="none" w:sz="0" w:space="0" w:color="auto"/>
      </w:divBdr>
    </w:div>
    <w:div w:id="393815660">
      <w:bodyDiv w:val="1"/>
      <w:marLeft w:val="0"/>
      <w:marRight w:val="0"/>
      <w:marTop w:val="0"/>
      <w:marBottom w:val="0"/>
      <w:divBdr>
        <w:top w:val="none" w:sz="0" w:space="0" w:color="auto"/>
        <w:left w:val="none" w:sz="0" w:space="0" w:color="auto"/>
        <w:bottom w:val="none" w:sz="0" w:space="0" w:color="auto"/>
        <w:right w:val="none" w:sz="0" w:space="0" w:color="auto"/>
      </w:divBdr>
    </w:div>
    <w:div w:id="393822856">
      <w:bodyDiv w:val="1"/>
      <w:marLeft w:val="0"/>
      <w:marRight w:val="0"/>
      <w:marTop w:val="0"/>
      <w:marBottom w:val="0"/>
      <w:divBdr>
        <w:top w:val="none" w:sz="0" w:space="0" w:color="auto"/>
        <w:left w:val="none" w:sz="0" w:space="0" w:color="auto"/>
        <w:bottom w:val="none" w:sz="0" w:space="0" w:color="auto"/>
        <w:right w:val="none" w:sz="0" w:space="0" w:color="auto"/>
      </w:divBdr>
    </w:div>
    <w:div w:id="394936271">
      <w:bodyDiv w:val="1"/>
      <w:marLeft w:val="0"/>
      <w:marRight w:val="0"/>
      <w:marTop w:val="0"/>
      <w:marBottom w:val="0"/>
      <w:divBdr>
        <w:top w:val="none" w:sz="0" w:space="0" w:color="auto"/>
        <w:left w:val="none" w:sz="0" w:space="0" w:color="auto"/>
        <w:bottom w:val="none" w:sz="0" w:space="0" w:color="auto"/>
        <w:right w:val="none" w:sz="0" w:space="0" w:color="auto"/>
      </w:divBdr>
    </w:div>
    <w:div w:id="424687326">
      <w:bodyDiv w:val="1"/>
      <w:marLeft w:val="0"/>
      <w:marRight w:val="0"/>
      <w:marTop w:val="0"/>
      <w:marBottom w:val="0"/>
      <w:divBdr>
        <w:top w:val="none" w:sz="0" w:space="0" w:color="auto"/>
        <w:left w:val="none" w:sz="0" w:space="0" w:color="auto"/>
        <w:bottom w:val="none" w:sz="0" w:space="0" w:color="auto"/>
        <w:right w:val="none" w:sz="0" w:space="0" w:color="auto"/>
      </w:divBdr>
    </w:div>
    <w:div w:id="427505503">
      <w:bodyDiv w:val="1"/>
      <w:marLeft w:val="0"/>
      <w:marRight w:val="0"/>
      <w:marTop w:val="0"/>
      <w:marBottom w:val="0"/>
      <w:divBdr>
        <w:top w:val="none" w:sz="0" w:space="0" w:color="auto"/>
        <w:left w:val="none" w:sz="0" w:space="0" w:color="auto"/>
        <w:bottom w:val="none" w:sz="0" w:space="0" w:color="auto"/>
        <w:right w:val="none" w:sz="0" w:space="0" w:color="auto"/>
      </w:divBdr>
    </w:div>
    <w:div w:id="439027439">
      <w:bodyDiv w:val="1"/>
      <w:marLeft w:val="0"/>
      <w:marRight w:val="0"/>
      <w:marTop w:val="0"/>
      <w:marBottom w:val="0"/>
      <w:divBdr>
        <w:top w:val="none" w:sz="0" w:space="0" w:color="auto"/>
        <w:left w:val="none" w:sz="0" w:space="0" w:color="auto"/>
        <w:bottom w:val="none" w:sz="0" w:space="0" w:color="auto"/>
        <w:right w:val="none" w:sz="0" w:space="0" w:color="auto"/>
      </w:divBdr>
    </w:div>
    <w:div w:id="441654872">
      <w:bodyDiv w:val="1"/>
      <w:marLeft w:val="0"/>
      <w:marRight w:val="0"/>
      <w:marTop w:val="0"/>
      <w:marBottom w:val="0"/>
      <w:divBdr>
        <w:top w:val="none" w:sz="0" w:space="0" w:color="auto"/>
        <w:left w:val="none" w:sz="0" w:space="0" w:color="auto"/>
        <w:bottom w:val="none" w:sz="0" w:space="0" w:color="auto"/>
        <w:right w:val="none" w:sz="0" w:space="0" w:color="auto"/>
      </w:divBdr>
    </w:div>
    <w:div w:id="452870523">
      <w:bodyDiv w:val="1"/>
      <w:marLeft w:val="0"/>
      <w:marRight w:val="0"/>
      <w:marTop w:val="0"/>
      <w:marBottom w:val="0"/>
      <w:divBdr>
        <w:top w:val="none" w:sz="0" w:space="0" w:color="auto"/>
        <w:left w:val="none" w:sz="0" w:space="0" w:color="auto"/>
        <w:bottom w:val="none" w:sz="0" w:space="0" w:color="auto"/>
        <w:right w:val="none" w:sz="0" w:space="0" w:color="auto"/>
      </w:divBdr>
    </w:div>
    <w:div w:id="477068587">
      <w:bodyDiv w:val="1"/>
      <w:marLeft w:val="0"/>
      <w:marRight w:val="0"/>
      <w:marTop w:val="0"/>
      <w:marBottom w:val="0"/>
      <w:divBdr>
        <w:top w:val="none" w:sz="0" w:space="0" w:color="auto"/>
        <w:left w:val="none" w:sz="0" w:space="0" w:color="auto"/>
        <w:bottom w:val="none" w:sz="0" w:space="0" w:color="auto"/>
        <w:right w:val="none" w:sz="0" w:space="0" w:color="auto"/>
      </w:divBdr>
    </w:div>
    <w:div w:id="498694320">
      <w:bodyDiv w:val="1"/>
      <w:marLeft w:val="0"/>
      <w:marRight w:val="0"/>
      <w:marTop w:val="0"/>
      <w:marBottom w:val="0"/>
      <w:divBdr>
        <w:top w:val="none" w:sz="0" w:space="0" w:color="auto"/>
        <w:left w:val="none" w:sz="0" w:space="0" w:color="auto"/>
        <w:bottom w:val="none" w:sz="0" w:space="0" w:color="auto"/>
        <w:right w:val="none" w:sz="0" w:space="0" w:color="auto"/>
      </w:divBdr>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539787060">
      <w:bodyDiv w:val="1"/>
      <w:marLeft w:val="0"/>
      <w:marRight w:val="0"/>
      <w:marTop w:val="0"/>
      <w:marBottom w:val="0"/>
      <w:divBdr>
        <w:top w:val="none" w:sz="0" w:space="0" w:color="auto"/>
        <w:left w:val="none" w:sz="0" w:space="0" w:color="auto"/>
        <w:bottom w:val="none" w:sz="0" w:space="0" w:color="auto"/>
        <w:right w:val="none" w:sz="0" w:space="0" w:color="auto"/>
      </w:divBdr>
    </w:div>
    <w:div w:id="576283889">
      <w:bodyDiv w:val="1"/>
      <w:marLeft w:val="0"/>
      <w:marRight w:val="0"/>
      <w:marTop w:val="0"/>
      <w:marBottom w:val="0"/>
      <w:divBdr>
        <w:top w:val="none" w:sz="0" w:space="0" w:color="auto"/>
        <w:left w:val="none" w:sz="0" w:space="0" w:color="auto"/>
        <w:bottom w:val="none" w:sz="0" w:space="0" w:color="auto"/>
        <w:right w:val="none" w:sz="0" w:space="0" w:color="auto"/>
      </w:divBdr>
    </w:div>
    <w:div w:id="578903580">
      <w:bodyDiv w:val="1"/>
      <w:marLeft w:val="0"/>
      <w:marRight w:val="0"/>
      <w:marTop w:val="0"/>
      <w:marBottom w:val="0"/>
      <w:divBdr>
        <w:top w:val="none" w:sz="0" w:space="0" w:color="auto"/>
        <w:left w:val="none" w:sz="0" w:space="0" w:color="auto"/>
        <w:bottom w:val="none" w:sz="0" w:space="0" w:color="auto"/>
        <w:right w:val="none" w:sz="0" w:space="0" w:color="auto"/>
      </w:divBdr>
    </w:div>
    <w:div w:id="592129379">
      <w:bodyDiv w:val="1"/>
      <w:marLeft w:val="0"/>
      <w:marRight w:val="0"/>
      <w:marTop w:val="0"/>
      <w:marBottom w:val="0"/>
      <w:divBdr>
        <w:top w:val="none" w:sz="0" w:space="0" w:color="auto"/>
        <w:left w:val="none" w:sz="0" w:space="0" w:color="auto"/>
        <w:bottom w:val="none" w:sz="0" w:space="0" w:color="auto"/>
        <w:right w:val="none" w:sz="0" w:space="0" w:color="auto"/>
      </w:divBdr>
    </w:div>
    <w:div w:id="592781114">
      <w:bodyDiv w:val="1"/>
      <w:marLeft w:val="0"/>
      <w:marRight w:val="0"/>
      <w:marTop w:val="0"/>
      <w:marBottom w:val="0"/>
      <w:divBdr>
        <w:top w:val="none" w:sz="0" w:space="0" w:color="auto"/>
        <w:left w:val="none" w:sz="0" w:space="0" w:color="auto"/>
        <w:bottom w:val="none" w:sz="0" w:space="0" w:color="auto"/>
        <w:right w:val="none" w:sz="0" w:space="0" w:color="auto"/>
      </w:divBdr>
    </w:div>
    <w:div w:id="612902812">
      <w:bodyDiv w:val="1"/>
      <w:marLeft w:val="0"/>
      <w:marRight w:val="0"/>
      <w:marTop w:val="0"/>
      <w:marBottom w:val="0"/>
      <w:divBdr>
        <w:top w:val="none" w:sz="0" w:space="0" w:color="auto"/>
        <w:left w:val="none" w:sz="0" w:space="0" w:color="auto"/>
        <w:bottom w:val="none" w:sz="0" w:space="0" w:color="auto"/>
        <w:right w:val="none" w:sz="0" w:space="0" w:color="auto"/>
      </w:divBdr>
    </w:div>
    <w:div w:id="619410395">
      <w:bodyDiv w:val="1"/>
      <w:marLeft w:val="0"/>
      <w:marRight w:val="0"/>
      <w:marTop w:val="0"/>
      <w:marBottom w:val="0"/>
      <w:divBdr>
        <w:top w:val="none" w:sz="0" w:space="0" w:color="auto"/>
        <w:left w:val="none" w:sz="0" w:space="0" w:color="auto"/>
        <w:bottom w:val="none" w:sz="0" w:space="0" w:color="auto"/>
        <w:right w:val="none" w:sz="0" w:space="0" w:color="auto"/>
      </w:divBdr>
    </w:div>
    <w:div w:id="650210983">
      <w:bodyDiv w:val="1"/>
      <w:marLeft w:val="0"/>
      <w:marRight w:val="0"/>
      <w:marTop w:val="0"/>
      <w:marBottom w:val="0"/>
      <w:divBdr>
        <w:top w:val="none" w:sz="0" w:space="0" w:color="auto"/>
        <w:left w:val="none" w:sz="0" w:space="0" w:color="auto"/>
        <w:bottom w:val="none" w:sz="0" w:space="0" w:color="auto"/>
        <w:right w:val="none" w:sz="0" w:space="0" w:color="auto"/>
      </w:divBdr>
    </w:div>
    <w:div w:id="650717851">
      <w:bodyDiv w:val="1"/>
      <w:marLeft w:val="0"/>
      <w:marRight w:val="0"/>
      <w:marTop w:val="0"/>
      <w:marBottom w:val="0"/>
      <w:divBdr>
        <w:top w:val="none" w:sz="0" w:space="0" w:color="auto"/>
        <w:left w:val="none" w:sz="0" w:space="0" w:color="auto"/>
        <w:bottom w:val="none" w:sz="0" w:space="0" w:color="auto"/>
        <w:right w:val="none" w:sz="0" w:space="0" w:color="auto"/>
      </w:divBdr>
    </w:div>
    <w:div w:id="661858402">
      <w:bodyDiv w:val="1"/>
      <w:marLeft w:val="0"/>
      <w:marRight w:val="0"/>
      <w:marTop w:val="0"/>
      <w:marBottom w:val="0"/>
      <w:divBdr>
        <w:top w:val="none" w:sz="0" w:space="0" w:color="auto"/>
        <w:left w:val="none" w:sz="0" w:space="0" w:color="auto"/>
        <w:bottom w:val="none" w:sz="0" w:space="0" w:color="auto"/>
        <w:right w:val="none" w:sz="0" w:space="0" w:color="auto"/>
      </w:divBdr>
    </w:div>
    <w:div w:id="665743761">
      <w:bodyDiv w:val="1"/>
      <w:marLeft w:val="0"/>
      <w:marRight w:val="0"/>
      <w:marTop w:val="0"/>
      <w:marBottom w:val="0"/>
      <w:divBdr>
        <w:top w:val="none" w:sz="0" w:space="0" w:color="auto"/>
        <w:left w:val="none" w:sz="0" w:space="0" w:color="auto"/>
        <w:bottom w:val="none" w:sz="0" w:space="0" w:color="auto"/>
        <w:right w:val="none" w:sz="0" w:space="0" w:color="auto"/>
      </w:divBdr>
    </w:div>
    <w:div w:id="671107976">
      <w:bodyDiv w:val="1"/>
      <w:marLeft w:val="0"/>
      <w:marRight w:val="0"/>
      <w:marTop w:val="0"/>
      <w:marBottom w:val="0"/>
      <w:divBdr>
        <w:top w:val="none" w:sz="0" w:space="0" w:color="auto"/>
        <w:left w:val="none" w:sz="0" w:space="0" w:color="auto"/>
        <w:bottom w:val="none" w:sz="0" w:space="0" w:color="auto"/>
        <w:right w:val="none" w:sz="0" w:space="0" w:color="auto"/>
      </w:divBdr>
    </w:div>
    <w:div w:id="673609457">
      <w:bodyDiv w:val="1"/>
      <w:marLeft w:val="0"/>
      <w:marRight w:val="0"/>
      <w:marTop w:val="0"/>
      <w:marBottom w:val="0"/>
      <w:divBdr>
        <w:top w:val="none" w:sz="0" w:space="0" w:color="auto"/>
        <w:left w:val="none" w:sz="0" w:space="0" w:color="auto"/>
        <w:bottom w:val="none" w:sz="0" w:space="0" w:color="auto"/>
        <w:right w:val="none" w:sz="0" w:space="0" w:color="auto"/>
      </w:divBdr>
    </w:div>
    <w:div w:id="678001932">
      <w:bodyDiv w:val="1"/>
      <w:marLeft w:val="0"/>
      <w:marRight w:val="0"/>
      <w:marTop w:val="0"/>
      <w:marBottom w:val="0"/>
      <w:divBdr>
        <w:top w:val="none" w:sz="0" w:space="0" w:color="auto"/>
        <w:left w:val="none" w:sz="0" w:space="0" w:color="auto"/>
        <w:bottom w:val="none" w:sz="0" w:space="0" w:color="auto"/>
        <w:right w:val="none" w:sz="0" w:space="0" w:color="auto"/>
      </w:divBdr>
    </w:div>
    <w:div w:id="705375904">
      <w:bodyDiv w:val="1"/>
      <w:marLeft w:val="0"/>
      <w:marRight w:val="0"/>
      <w:marTop w:val="0"/>
      <w:marBottom w:val="0"/>
      <w:divBdr>
        <w:top w:val="none" w:sz="0" w:space="0" w:color="auto"/>
        <w:left w:val="none" w:sz="0" w:space="0" w:color="auto"/>
        <w:bottom w:val="none" w:sz="0" w:space="0" w:color="auto"/>
        <w:right w:val="none" w:sz="0" w:space="0" w:color="auto"/>
      </w:divBdr>
    </w:div>
    <w:div w:id="714164850">
      <w:bodyDiv w:val="1"/>
      <w:marLeft w:val="0"/>
      <w:marRight w:val="0"/>
      <w:marTop w:val="0"/>
      <w:marBottom w:val="0"/>
      <w:divBdr>
        <w:top w:val="none" w:sz="0" w:space="0" w:color="auto"/>
        <w:left w:val="none" w:sz="0" w:space="0" w:color="auto"/>
        <w:bottom w:val="none" w:sz="0" w:space="0" w:color="auto"/>
        <w:right w:val="none" w:sz="0" w:space="0" w:color="auto"/>
      </w:divBdr>
    </w:div>
    <w:div w:id="719743503">
      <w:bodyDiv w:val="1"/>
      <w:marLeft w:val="0"/>
      <w:marRight w:val="0"/>
      <w:marTop w:val="0"/>
      <w:marBottom w:val="0"/>
      <w:divBdr>
        <w:top w:val="none" w:sz="0" w:space="0" w:color="auto"/>
        <w:left w:val="none" w:sz="0" w:space="0" w:color="auto"/>
        <w:bottom w:val="none" w:sz="0" w:space="0" w:color="auto"/>
        <w:right w:val="none" w:sz="0" w:space="0" w:color="auto"/>
      </w:divBdr>
    </w:div>
    <w:div w:id="726538277">
      <w:bodyDiv w:val="1"/>
      <w:marLeft w:val="0"/>
      <w:marRight w:val="0"/>
      <w:marTop w:val="0"/>
      <w:marBottom w:val="0"/>
      <w:divBdr>
        <w:top w:val="none" w:sz="0" w:space="0" w:color="auto"/>
        <w:left w:val="none" w:sz="0" w:space="0" w:color="auto"/>
        <w:bottom w:val="none" w:sz="0" w:space="0" w:color="auto"/>
        <w:right w:val="none" w:sz="0" w:space="0" w:color="auto"/>
      </w:divBdr>
    </w:div>
    <w:div w:id="734469902">
      <w:bodyDiv w:val="1"/>
      <w:marLeft w:val="0"/>
      <w:marRight w:val="0"/>
      <w:marTop w:val="0"/>
      <w:marBottom w:val="0"/>
      <w:divBdr>
        <w:top w:val="none" w:sz="0" w:space="0" w:color="auto"/>
        <w:left w:val="none" w:sz="0" w:space="0" w:color="auto"/>
        <w:bottom w:val="none" w:sz="0" w:space="0" w:color="auto"/>
        <w:right w:val="none" w:sz="0" w:space="0" w:color="auto"/>
      </w:divBdr>
    </w:div>
    <w:div w:id="741105784">
      <w:bodyDiv w:val="1"/>
      <w:marLeft w:val="0"/>
      <w:marRight w:val="0"/>
      <w:marTop w:val="0"/>
      <w:marBottom w:val="0"/>
      <w:divBdr>
        <w:top w:val="none" w:sz="0" w:space="0" w:color="auto"/>
        <w:left w:val="none" w:sz="0" w:space="0" w:color="auto"/>
        <w:bottom w:val="none" w:sz="0" w:space="0" w:color="auto"/>
        <w:right w:val="none" w:sz="0" w:space="0" w:color="auto"/>
      </w:divBdr>
    </w:div>
    <w:div w:id="777993545">
      <w:bodyDiv w:val="1"/>
      <w:marLeft w:val="0"/>
      <w:marRight w:val="0"/>
      <w:marTop w:val="0"/>
      <w:marBottom w:val="0"/>
      <w:divBdr>
        <w:top w:val="none" w:sz="0" w:space="0" w:color="auto"/>
        <w:left w:val="none" w:sz="0" w:space="0" w:color="auto"/>
        <w:bottom w:val="none" w:sz="0" w:space="0" w:color="auto"/>
        <w:right w:val="none" w:sz="0" w:space="0" w:color="auto"/>
      </w:divBdr>
    </w:div>
    <w:div w:id="792793870">
      <w:bodyDiv w:val="1"/>
      <w:marLeft w:val="0"/>
      <w:marRight w:val="0"/>
      <w:marTop w:val="0"/>
      <w:marBottom w:val="0"/>
      <w:divBdr>
        <w:top w:val="none" w:sz="0" w:space="0" w:color="auto"/>
        <w:left w:val="none" w:sz="0" w:space="0" w:color="auto"/>
        <w:bottom w:val="none" w:sz="0" w:space="0" w:color="auto"/>
        <w:right w:val="none" w:sz="0" w:space="0" w:color="auto"/>
      </w:divBdr>
    </w:div>
    <w:div w:id="804396142">
      <w:bodyDiv w:val="1"/>
      <w:marLeft w:val="0"/>
      <w:marRight w:val="0"/>
      <w:marTop w:val="0"/>
      <w:marBottom w:val="0"/>
      <w:divBdr>
        <w:top w:val="none" w:sz="0" w:space="0" w:color="auto"/>
        <w:left w:val="none" w:sz="0" w:space="0" w:color="auto"/>
        <w:bottom w:val="none" w:sz="0" w:space="0" w:color="auto"/>
        <w:right w:val="none" w:sz="0" w:space="0" w:color="auto"/>
      </w:divBdr>
    </w:div>
    <w:div w:id="814034234">
      <w:bodyDiv w:val="1"/>
      <w:marLeft w:val="0"/>
      <w:marRight w:val="0"/>
      <w:marTop w:val="0"/>
      <w:marBottom w:val="0"/>
      <w:divBdr>
        <w:top w:val="none" w:sz="0" w:space="0" w:color="auto"/>
        <w:left w:val="none" w:sz="0" w:space="0" w:color="auto"/>
        <w:bottom w:val="none" w:sz="0" w:space="0" w:color="auto"/>
        <w:right w:val="none" w:sz="0" w:space="0" w:color="auto"/>
      </w:divBdr>
    </w:div>
    <w:div w:id="824668708">
      <w:bodyDiv w:val="1"/>
      <w:marLeft w:val="0"/>
      <w:marRight w:val="0"/>
      <w:marTop w:val="0"/>
      <w:marBottom w:val="0"/>
      <w:divBdr>
        <w:top w:val="none" w:sz="0" w:space="0" w:color="auto"/>
        <w:left w:val="none" w:sz="0" w:space="0" w:color="auto"/>
        <w:bottom w:val="none" w:sz="0" w:space="0" w:color="auto"/>
        <w:right w:val="none" w:sz="0" w:space="0" w:color="auto"/>
      </w:divBdr>
    </w:div>
    <w:div w:id="840319228">
      <w:bodyDiv w:val="1"/>
      <w:marLeft w:val="0"/>
      <w:marRight w:val="0"/>
      <w:marTop w:val="0"/>
      <w:marBottom w:val="0"/>
      <w:divBdr>
        <w:top w:val="none" w:sz="0" w:space="0" w:color="auto"/>
        <w:left w:val="none" w:sz="0" w:space="0" w:color="auto"/>
        <w:bottom w:val="none" w:sz="0" w:space="0" w:color="auto"/>
        <w:right w:val="none" w:sz="0" w:space="0" w:color="auto"/>
      </w:divBdr>
    </w:div>
    <w:div w:id="843204129">
      <w:bodyDiv w:val="1"/>
      <w:marLeft w:val="0"/>
      <w:marRight w:val="0"/>
      <w:marTop w:val="0"/>
      <w:marBottom w:val="0"/>
      <w:divBdr>
        <w:top w:val="none" w:sz="0" w:space="0" w:color="auto"/>
        <w:left w:val="none" w:sz="0" w:space="0" w:color="auto"/>
        <w:bottom w:val="none" w:sz="0" w:space="0" w:color="auto"/>
        <w:right w:val="none" w:sz="0" w:space="0" w:color="auto"/>
      </w:divBdr>
    </w:div>
    <w:div w:id="871041759">
      <w:bodyDiv w:val="1"/>
      <w:marLeft w:val="0"/>
      <w:marRight w:val="0"/>
      <w:marTop w:val="0"/>
      <w:marBottom w:val="0"/>
      <w:divBdr>
        <w:top w:val="none" w:sz="0" w:space="0" w:color="auto"/>
        <w:left w:val="none" w:sz="0" w:space="0" w:color="auto"/>
        <w:bottom w:val="none" w:sz="0" w:space="0" w:color="auto"/>
        <w:right w:val="none" w:sz="0" w:space="0" w:color="auto"/>
      </w:divBdr>
    </w:div>
    <w:div w:id="879821759">
      <w:bodyDiv w:val="1"/>
      <w:marLeft w:val="0"/>
      <w:marRight w:val="0"/>
      <w:marTop w:val="0"/>
      <w:marBottom w:val="0"/>
      <w:divBdr>
        <w:top w:val="none" w:sz="0" w:space="0" w:color="auto"/>
        <w:left w:val="none" w:sz="0" w:space="0" w:color="auto"/>
        <w:bottom w:val="none" w:sz="0" w:space="0" w:color="auto"/>
        <w:right w:val="none" w:sz="0" w:space="0" w:color="auto"/>
      </w:divBdr>
    </w:div>
    <w:div w:id="883297670">
      <w:bodyDiv w:val="1"/>
      <w:marLeft w:val="0"/>
      <w:marRight w:val="0"/>
      <w:marTop w:val="0"/>
      <w:marBottom w:val="0"/>
      <w:divBdr>
        <w:top w:val="none" w:sz="0" w:space="0" w:color="auto"/>
        <w:left w:val="none" w:sz="0" w:space="0" w:color="auto"/>
        <w:bottom w:val="none" w:sz="0" w:space="0" w:color="auto"/>
        <w:right w:val="none" w:sz="0" w:space="0" w:color="auto"/>
      </w:divBdr>
    </w:div>
    <w:div w:id="890263807">
      <w:bodyDiv w:val="1"/>
      <w:marLeft w:val="0"/>
      <w:marRight w:val="0"/>
      <w:marTop w:val="0"/>
      <w:marBottom w:val="0"/>
      <w:divBdr>
        <w:top w:val="none" w:sz="0" w:space="0" w:color="auto"/>
        <w:left w:val="none" w:sz="0" w:space="0" w:color="auto"/>
        <w:bottom w:val="none" w:sz="0" w:space="0" w:color="auto"/>
        <w:right w:val="none" w:sz="0" w:space="0" w:color="auto"/>
      </w:divBdr>
    </w:div>
    <w:div w:id="890264391">
      <w:bodyDiv w:val="1"/>
      <w:marLeft w:val="0"/>
      <w:marRight w:val="0"/>
      <w:marTop w:val="0"/>
      <w:marBottom w:val="0"/>
      <w:divBdr>
        <w:top w:val="none" w:sz="0" w:space="0" w:color="auto"/>
        <w:left w:val="none" w:sz="0" w:space="0" w:color="auto"/>
        <w:bottom w:val="none" w:sz="0" w:space="0" w:color="auto"/>
        <w:right w:val="none" w:sz="0" w:space="0" w:color="auto"/>
      </w:divBdr>
    </w:div>
    <w:div w:id="893197550">
      <w:bodyDiv w:val="1"/>
      <w:marLeft w:val="0"/>
      <w:marRight w:val="0"/>
      <w:marTop w:val="0"/>
      <w:marBottom w:val="0"/>
      <w:divBdr>
        <w:top w:val="none" w:sz="0" w:space="0" w:color="auto"/>
        <w:left w:val="none" w:sz="0" w:space="0" w:color="auto"/>
        <w:bottom w:val="none" w:sz="0" w:space="0" w:color="auto"/>
        <w:right w:val="none" w:sz="0" w:space="0" w:color="auto"/>
      </w:divBdr>
    </w:div>
    <w:div w:id="893202345">
      <w:bodyDiv w:val="1"/>
      <w:marLeft w:val="0"/>
      <w:marRight w:val="0"/>
      <w:marTop w:val="0"/>
      <w:marBottom w:val="0"/>
      <w:divBdr>
        <w:top w:val="none" w:sz="0" w:space="0" w:color="auto"/>
        <w:left w:val="none" w:sz="0" w:space="0" w:color="auto"/>
        <w:bottom w:val="none" w:sz="0" w:space="0" w:color="auto"/>
        <w:right w:val="none" w:sz="0" w:space="0" w:color="auto"/>
      </w:divBdr>
    </w:div>
    <w:div w:id="927812014">
      <w:bodyDiv w:val="1"/>
      <w:marLeft w:val="0"/>
      <w:marRight w:val="0"/>
      <w:marTop w:val="0"/>
      <w:marBottom w:val="0"/>
      <w:divBdr>
        <w:top w:val="none" w:sz="0" w:space="0" w:color="auto"/>
        <w:left w:val="none" w:sz="0" w:space="0" w:color="auto"/>
        <w:bottom w:val="none" w:sz="0" w:space="0" w:color="auto"/>
        <w:right w:val="none" w:sz="0" w:space="0" w:color="auto"/>
      </w:divBdr>
    </w:div>
    <w:div w:id="931667504">
      <w:bodyDiv w:val="1"/>
      <w:marLeft w:val="0"/>
      <w:marRight w:val="0"/>
      <w:marTop w:val="0"/>
      <w:marBottom w:val="0"/>
      <w:divBdr>
        <w:top w:val="none" w:sz="0" w:space="0" w:color="auto"/>
        <w:left w:val="none" w:sz="0" w:space="0" w:color="auto"/>
        <w:bottom w:val="none" w:sz="0" w:space="0" w:color="auto"/>
        <w:right w:val="none" w:sz="0" w:space="0" w:color="auto"/>
      </w:divBdr>
    </w:div>
    <w:div w:id="939339892">
      <w:bodyDiv w:val="1"/>
      <w:marLeft w:val="0"/>
      <w:marRight w:val="0"/>
      <w:marTop w:val="0"/>
      <w:marBottom w:val="0"/>
      <w:divBdr>
        <w:top w:val="none" w:sz="0" w:space="0" w:color="auto"/>
        <w:left w:val="none" w:sz="0" w:space="0" w:color="auto"/>
        <w:bottom w:val="none" w:sz="0" w:space="0" w:color="auto"/>
        <w:right w:val="none" w:sz="0" w:space="0" w:color="auto"/>
      </w:divBdr>
    </w:div>
    <w:div w:id="949970818">
      <w:bodyDiv w:val="1"/>
      <w:marLeft w:val="0"/>
      <w:marRight w:val="0"/>
      <w:marTop w:val="0"/>
      <w:marBottom w:val="0"/>
      <w:divBdr>
        <w:top w:val="none" w:sz="0" w:space="0" w:color="auto"/>
        <w:left w:val="none" w:sz="0" w:space="0" w:color="auto"/>
        <w:bottom w:val="none" w:sz="0" w:space="0" w:color="auto"/>
        <w:right w:val="none" w:sz="0" w:space="0" w:color="auto"/>
      </w:divBdr>
    </w:div>
    <w:div w:id="956250956">
      <w:bodyDiv w:val="1"/>
      <w:marLeft w:val="0"/>
      <w:marRight w:val="0"/>
      <w:marTop w:val="0"/>
      <w:marBottom w:val="0"/>
      <w:divBdr>
        <w:top w:val="none" w:sz="0" w:space="0" w:color="auto"/>
        <w:left w:val="none" w:sz="0" w:space="0" w:color="auto"/>
        <w:bottom w:val="none" w:sz="0" w:space="0" w:color="auto"/>
        <w:right w:val="none" w:sz="0" w:space="0" w:color="auto"/>
      </w:divBdr>
    </w:div>
    <w:div w:id="965740569">
      <w:bodyDiv w:val="1"/>
      <w:marLeft w:val="0"/>
      <w:marRight w:val="0"/>
      <w:marTop w:val="0"/>
      <w:marBottom w:val="0"/>
      <w:divBdr>
        <w:top w:val="none" w:sz="0" w:space="0" w:color="auto"/>
        <w:left w:val="none" w:sz="0" w:space="0" w:color="auto"/>
        <w:bottom w:val="none" w:sz="0" w:space="0" w:color="auto"/>
        <w:right w:val="none" w:sz="0" w:space="0" w:color="auto"/>
      </w:divBdr>
    </w:div>
    <w:div w:id="996113095">
      <w:bodyDiv w:val="1"/>
      <w:marLeft w:val="0"/>
      <w:marRight w:val="0"/>
      <w:marTop w:val="0"/>
      <w:marBottom w:val="0"/>
      <w:divBdr>
        <w:top w:val="none" w:sz="0" w:space="0" w:color="auto"/>
        <w:left w:val="none" w:sz="0" w:space="0" w:color="auto"/>
        <w:bottom w:val="none" w:sz="0" w:space="0" w:color="auto"/>
        <w:right w:val="none" w:sz="0" w:space="0" w:color="auto"/>
      </w:divBdr>
    </w:div>
    <w:div w:id="1003825537">
      <w:bodyDiv w:val="1"/>
      <w:marLeft w:val="0"/>
      <w:marRight w:val="0"/>
      <w:marTop w:val="0"/>
      <w:marBottom w:val="0"/>
      <w:divBdr>
        <w:top w:val="none" w:sz="0" w:space="0" w:color="auto"/>
        <w:left w:val="none" w:sz="0" w:space="0" w:color="auto"/>
        <w:bottom w:val="none" w:sz="0" w:space="0" w:color="auto"/>
        <w:right w:val="none" w:sz="0" w:space="0" w:color="auto"/>
      </w:divBdr>
    </w:div>
    <w:div w:id="1011033830">
      <w:bodyDiv w:val="1"/>
      <w:marLeft w:val="0"/>
      <w:marRight w:val="0"/>
      <w:marTop w:val="0"/>
      <w:marBottom w:val="0"/>
      <w:divBdr>
        <w:top w:val="none" w:sz="0" w:space="0" w:color="auto"/>
        <w:left w:val="none" w:sz="0" w:space="0" w:color="auto"/>
        <w:bottom w:val="none" w:sz="0" w:space="0" w:color="auto"/>
        <w:right w:val="none" w:sz="0" w:space="0" w:color="auto"/>
      </w:divBdr>
    </w:div>
    <w:div w:id="1017151254">
      <w:bodyDiv w:val="1"/>
      <w:marLeft w:val="0"/>
      <w:marRight w:val="0"/>
      <w:marTop w:val="0"/>
      <w:marBottom w:val="0"/>
      <w:divBdr>
        <w:top w:val="none" w:sz="0" w:space="0" w:color="auto"/>
        <w:left w:val="none" w:sz="0" w:space="0" w:color="auto"/>
        <w:bottom w:val="none" w:sz="0" w:space="0" w:color="auto"/>
        <w:right w:val="none" w:sz="0" w:space="0" w:color="auto"/>
      </w:divBdr>
    </w:div>
    <w:div w:id="1040516737">
      <w:bodyDiv w:val="1"/>
      <w:marLeft w:val="0"/>
      <w:marRight w:val="0"/>
      <w:marTop w:val="0"/>
      <w:marBottom w:val="0"/>
      <w:divBdr>
        <w:top w:val="none" w:sz="0" w:space="0" w:color="auto"/>
        <w:left w:val="none" w:sz="0" w:space="0" w:color="auto"/>
        <w:bottom w:val="none" w:sz="0" w:space="0" w:color="auto"/>
        <w:right w:val="none" w:sz="0" w:space="0" w:color="auto"/>
      </w:divBdr>
    </w:div>
    <w:div w:id="1115557578">
      <w:bodyDiv w:val="1"/>
      <w:marLeft w:val="0"/>
      <w:marRight w:val="0"/>
      <w:marTop w:val="0"/>
      <w:marBottom w:val="0"/>
      <w:divBdr>
        <w:top w:val="none" w:sz="0" w:space="0" w:color="auto"/>
        <w:left w:val="none" w:sz="0" w:space="0" w:color="auto"/>
        <w:bottom w:val="none" w:sz="0" w:space="0" w:color="auto"/>
        <w:right w:val="none" w:sz="0" w:space="0" w:color="auto"/>
      </w:divBdr>
    </w:div>
    <w:div w:id="1138111614">
      <w:bodyDiv w:val="1"/>
      <w:marLeft w:val="0"/>
      <w:marRight w:val="0"/>
      <w:marTop w:val="0"/>
      <w:marBottom w:val="0"/>
      <w:divBdr>
        <w:top w:val="none" w:sz="0" w:space="0" w:color="auto"/>
        <w:left w:val="none" w:sz="0" w:space="0" w:color="auto"/>
        <w:bottom w:val="none" w:sz="0" w:space="0" w:color="auto"/>
        <w:right w:val="none" w:sz="0" w:space="0" w:color="auto"/>
      </w:divBdr>
    </w:div>
    <w:div w:id="1162231675">
      <w:bodyDiv w:val="1"/>
      <w:marLeft w:val="0"/>
      <w:marRight w:val="0"/>
      <w:marTop w:val="0"/>
      <w:marBottom w:val="0"/>
      <w:divBdr>
        <w:top w:val="none" w:sz="0" w:space="0" w:color="auto"/>
        <w:left w:val="none" w:sz="0" w:space="0" w:color="auto"/>
        <w:bottom w:val="none" w:sz="0" w:space="0" w:color="auto"/>
        <w:right w:val="none" w:sz="0" w:space="0" w:color="auto"/>
      </w:divBdr>
    </w:div>
    <w:div w:id="1219170394">
      <w:bodyDiv w:val="1"/>
      <w:marLeft w:val="0"/>
      <w:marRight w:val="0"/>
      <w:marTop w:val="0"/>
      <w:marBottom w:val="0"/>
      <w:divBdr>
        <w:top w:val="none" w:sz="0" w:space="0" w:color="auto"/>
        <w:left w:val="none" w:sz="0" w:space="0" w:color="auto"/>
        <w:bottom w:val="none" w:sz="0" w:space="0" w:color="auto"/>
        <w:right w:val="none" w:sz="0" w:space="0" w:color="auto"/>
      </w:divBdr>
    </w:div>
    <w:div w:id="1222406288">
      <w:bodyDiv w:val="1"/>
      <w:marLeft w:val="0"/>
      <w:marRight w:val="0"/>
      <w:marTop w:val="0"/>
      <w:marBottom w:val="0"/>
      <w:divBdr>
        <w:top w:val="none" w:sz="0" w:space="0" w:color="auto"/>
        <w:left w:val="none" w:sz="0" w:space="0" w:color="auto"/>
        <w:bottom w:val="none" w:sz="0" w:space="0" w:color="auto"/>
        <w:right w:val="none" w:sz="0" w:space="0" w:color="auto"/>
      </w:divBdr>
    </w:div>
    <w:div w:id="1232235863">
      <w:bodyDiv w:val="1"/>
      <w:marLeft w:val="0"/>
      <w:marRight w:val="0"/>
      <w:marTop w:val="0"/>
      <w:marBottom w:val="0"/>
      <w:divBdr>
        <w:top w:val="none" w:sz="0" w:space="0" w:color="auto"/>
        <w:left w:val="none" w:sz="0" w:space="0" w:color="auto"/>
        <w:bottom w:val="none" w:sz="0" w:space="0" w:color="auto"/>
        <w:right w:val="none" w:sz="0" w:space="0" w:color="auto"/>
      </w:divBdr>
    </w:div>
    <w:div w:id="1234895723">
      <w:bodyDiv w:val="1"/>
      <w:marLeft w:val="0"/>
      <w:marRight w:val="0"/>
      <w:marTop w:val="0"/>
      <w:marBottom w:val="0"/>
      <w:divBdr>
        <w:top w:val="none" w:sz="0" w:space="0" w:color="auto"/>
        <w:left w:val="none" w:sz="0" w:space="0" w:color="auto"/>
        <w:bottom w:val="none" w:sz="0" w:space="0" w:color="auto"/>
        <w:right w:val="none" w:sz="0" w:space="0" w:color="auto"/>
      </w:divBdr>
    </w:div>
    <w:div w:id="1236746544">
      <w:bodyDiv w:val="1"/>
      <w:marLeft w:val="0"/>
      <w:marRight w:val="0"/>
      <w:marTop w:val="0"/>
      <w:marBottom w:val="0"/>
      <w:divBdr>
        <w:top w:val="none" w:sz="0" w:space="0" w:color="auto"/>
        <w:left w:val="none" w:sz="0" w:space="0" w:color="auto"/>
        <w:bottom w:val="none" w:sz="0" w:space="0" w:color="auto"/>
        <w:right w:val="none" w:sz="0" w:space="0" w:color="auto"/>
      </w:divBdr>
    </w:div>
    <w:div w:id="1266690896">
      <w:bodyDiv w:val="1"/>
      <w:marLeft w:val="0"/>
      <w:marRight w:val="0"/>
      <w:marTop w:val="0"/>
      <w:marBottom w:val="0"/>
      <w:divBdr>
        <w:top w:val="none" w:sz="0" w:space="0" w:color="auto"/>
        <w:left w:val="none" w:sz="0" w:space="0" w:color="auto"/>
        <w:bottom w:val="none" w:sz="0" w:space="0" w:color="auto"/>
        <w:right w:val="none" w:sz="0" w:space="0" w:color="auto"/>
      </w:divBdr>
    </w:div>
    <w:div w:id="1268734945">
      <w:bodyDiv w:val="1"/>
      <w:marLeft w:val="0"/>
      <w:marRight w:val="0"/>
      <w:marTop w:val="0"/>
      <w:marBottom w:val="0"/>
      <w:divBdr>
        <w:top w:val="none" w:sz="0" w:space="0" w:color="auto"/>
        <w:left w:val="none" w:sz="0" w:space="0" w:color="auto"/>
        <w:bottom w:val="none" w:sz="0" w:space="0" w:color="auto"/>
        <w:right w:val="none" w:sz="0" w:space="0" w:color="auto"/>
      </w:divBdr>
    </w:div>
    <w:div w:id="1273826899">
      <w:bodyDiv w:val="1"/>
      <w:marLeft w:val="0"/>
      <w:marRight w:val="0"/>
      <w:marTop w:val="0"/>
      <w:marBottom w:val="0"/>
      <w:divBdr>
        <w:top w:val="none" w:sz="0" w:space="0" w:color="auto"/>
        <w:left w:val="none" w:sz="0" w:space="0" w:color="auto"/>
        <w:bottom w:val="none" w:sz="0" w:space="0" w:color="auto"/>
        <w:right w:val="none" w:sz="0" w:space="0" w:color="auto"/>
      </w:divBdr>
    </w:div>
    <w:div w:id="1289967725">
      <w:bodyDiv w:val="1"/>
      <w:marLeft w:val="0"/>
      <w:marRight w:val="0"/>
      <w:marTop w:val="0"/>
      <w:marBottom w:val="0"/>
      <w:divBdr>
        <w:top w:val="none" w:sz="0" w:space="0" w:color="auto"/>
        <w:left w:val="none" w:sz="0" w:space="0" w:color="auto"/>
        <w:bottom w:val="none" w:sz="0" w:space="0" w:color="auto"/>
        <w:right w:val="none" w:sz="0" w:space="0" w:color="auto"/>
      </w:divBdr>
    </w:div>
    <w:div w:id="1298878934">
      <w:bodyDiv w:val="1"/>
      <w:marLeft w:val="0"/>
      <w:marRight w:val="0"/>
      <w:marTop w:val="0"/>
      <w:marBottom w:val="0"/>
      <w:divBdr>
        <w:top w:val="none" w:sz="0" w:space="0" w:color="auto"/>
        <w:left w:val="none" w:sz="0" w:space="0" w:color="auto"/>
        <w:bottom w:val="none" w:sz="0" w:space="0" w:color="auto"/>
        <w:right w:val="none" w:sz="0" w:space="0" w:color="auto"/>
      </w:divBdr>
    </w:div>
    <w:div w:id="1333879057">
      <w:bodyDiv w:val="1"/>
      <w:marLeft w:val="0"/>
      <w:marRight w:val="0"/>
      <w:marTop w:val="0"/>
      <w:marBottom w:val="0"/>
      <w:divBdr>
        <w:top w:val="none" w:sz="0" w:space="0" w:color="auto"/>
        <w:left w:val="none" w:sz="0" w:space="0" w:color="auto"/>
        <w:bottom w:val="none" w:sz="0" w:space="0" w:color="auto"/>
        <w:right w:val="none" w:sz="0" w:space="0" w:color="auto"/>
      </w:divBdr>
    </w:div>
    <w:div w:id="1361124521">
      <w:bodyDiv w:val="1"/>
      <w:marLeft w:val="0"/>
      <w:marRight w:val="0"/>
      <w:marTop w:val="0"/>
      <w:marBottom w:val="0"/>
      <w:divBdr>
        <w:top w:val="none" w:sz="0" w:space="0" w:color="auto"/>
        <w:left w:val="none" w:sz="0" w:space="0" w:color="auto"/>
        <w:bottom w:val="none" w:sz="0" w:space="0" w:color="auto"/>
        <w:right w:val="none" w:sz="0" w:space="0" w:color="auto"/>
      </w:divBdr>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
    <w:div w:id="1400441557">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43693453">
      <w:bodyDiv w:val="1"/>
      <w:marLeft w:val="0"/>
      <w:marRight w:val="0"/>
      <w:marTop w:val="0"/>
      <w:marBottom w:val="0"/>
      <w:divBdr>
        <w:top w:val="none" w:sz="0" w:space="0" w:color="auto"/>
        <w:left w:val="none" w:sz="0" w:space="0" w:color="auto"/>
        <w:bottom w:val="none" w:sz="0" w:space="0" w:color="auto"/>
        <w:right w:val="none" w:sz="0" w:space="0" w:color="auto"/>
      </w:divBdr>
    </w:div>
    <w:div w:id="1451389752">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60759418">
      <w:bodyDiv w:val="1"/>
      <w:marLeft w:val="0"/>
      <w:marRight w:val="0"/>
      <w:marTop w:val="0"/>
      <w:marBottom w:val="0"/>
      <w:divBdr>
        <w:top w:val="none" w:sz="0" w:space="0" w:color="auto"/>
        <w:left w:val="none" w:sz="0" w:space="0" w:color="auto"/>
        <w:bottom w:val="none" w:sz="0" w:space="0" w:color="auto"/>
        <w:right w:val="none" w:sz="0" w:space="0" w:color="auto"/>
      </w:divBdr>
    </w:div>
    <w:div w:id="1468158623">
      <w:bodyDiv w:val="1"/>
      <w:marLeft w:val="0"/>
      <w:marRight w:val="0"/>
      <w:marTop w:val="0"/>
      <w:marBottom w:val="0"/>
      <w:divBdr>
        <w:top w:val="none" w:sz="0" w:space="0" w:color="auto"/>
        <w:left w:val="none" w:sz="0" w:space="0" w:color="auto"/>
        <w:bottom w:val="none" w:sz="0" w:space="0" w:color="auto"/>
        <w:right w:val="none" w:sz="0" w:space="0" w:color="auto"/>
      </w:divBdr>
    </w:div>
    <w:div w:id="1522934760">
      <w:bodyDiv w:val="1"/>
      <w:marLeft w:val="0"/>
      <w:marRight w:val="0"/>
      <w:marTop w:val="0"/>
      <w:marBottom w:val="0"/>
      <w:divBdr>
        <w:top w:val="none" w:sz="0" w:space="0" w:color="auto"/>
        <w:left w:val="none" w:sz="0" w:space="0" w:color="auto"/>
        <w:bottom w:val="none" w:sz="0" w:space="0" w:color="auto"/>
        <w:right w:val="none" w:sz="0" w:space="0" w:color="auto"/>
      </w:divBdr>
    </w:div>
    <w:div w:id="1528640275">
      <w:bodyDiv w:val="1"/>
      <w:marLeft w:val="0"/>
      <w:marRight w:val="0"/>
      <w:marTop w:val="0"/>
      <w:marBottom w:val="0"/>
      <w:divBdr>
        <w:top w:val="none" w:sz="0" w:space="0" w:color="auto"/>
        <w:left w:val="none" w:sz="0" w:space="0" w:color="auto"/>
        <w:bottom w:val="none" w:sz="0" w:space="0" w:color="auto"/>
        <w:right w:val="none" w:sz="0" w:space="0" w:color="auto"/>
      </w:divBdr>
    </w:div>
    <w:div w:id="1571698167">
      <w:bodyDiv w:val="1"/>
      <w:marLeft w:val="0"/>
      <w:marRight w:val="0"/>
      <w:marTop w:val="0"/>
      <w:marBottom w:val="0"/>
      <w:divBdr>
        <w:top w:val="none" w:sz="0" w:space="0" w:color="auto"/>
        <w:left w:val="none" w:sz="0" w:space="0" w:color="auto"/>
        <w:bottom w:val="none" w:sz="0" w:space="0" w:color="auto"/>
        <w:right w:val="none" w:sz="0" w:space="0" w:color="auto"/>
      </w:divBdr>
    </w:div>
    <w:div w:id="1581134659">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26502845">
      <w:bodyDiv w:val="1"/>
      <w:marLeft w:val="0"/>
      <w:marRight w:val="0"/>
      <w:marTop w:val="0"/>
      <w:marBottom w:val="0"/>
      <w:divBdr>
        <w:top w:val="none" w:sz="0" w:space="0" w:color="auto"/>
        <w:left w:val="none" w:sz="0" w:space="0" w:color="auto"/>
        <w:bottom w:val="none" w:sz="0" w:space="0" w:color="auto"/>
        <w:right w:val="none" w:sz="0" w:space="0" w:color="auto"/>
      </w:divBdr>
    </w:div>
    <w:div w:id="1632203351">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73724991">
      <w:bodyDiv w:val="1"/>
      <w:marLeft w:val="0"/>
      <w:marRight w:val="0"/>
      <w:marTop w:val="0"/>
      <w:marBottom w:val="0"/>
      <w:divBdr>
        <w:top w:val="none" w:sz="0" w:space="0" w:color="auto"/>
        <w:left w:val="none" w:sz="0" w:space="0" w:color="auto"/>
        <w:bottom w:val="none" w:sz="0" w:space="0" w:color="auto"/>
        <w:right w:val="none" w:sz="0" w:space="0" w:color="auto"/>
      </w:divBdr>
    </w:div>
    <w:div w:id="1689672952">
      <w:bodyDiv w:val="1"/>
      <w:marLeft w:val="0"/>
      <w:marRight w:val="0"/>
      <w:marTop w:val="0"/>
      <w:marBottom w:val="0"/>
      <w:divBdr>
        <w:top w:val="none" w:sz="0" w:space="0" w:color="auto"/>
        <w:left w:val="none" w:sz="0" w:space="0" w:color="auto"/>
        <w:bottom w:val="none" w:sz="0" w:space="0" w:color="auto"/>
        <w:right w:val="none" w:sz="0" w:space="0" w:color="auto"/>
      </w:divBdr>
    </w:div>
    <w:div w:id="1716079404">
      <w:bodyDiv w:val="1"/>
      <w:marLeft w:val="0"/>
      <w:marRight w:val="0"/>
      <w:marTop w:val="0"/>
      <w:marBottom w:val="0"/>
      <w:divBdr>
        <w:top w:val="none" w:sz="0" w:space="0" w:color="auto"/>
        <w:left w:val="none" w:sz="0" w:space="0" w:color="auto"/>
        <w:bottom w:val="none" w:sz="0" w:space="0" w:color="auto"/>
        <w:right w:val="none" w:sz="0" w:space="0" w:color="auto"/>
      </w:divBdr>
    </w:div>
    <w:div w:id="1721510278">
      <w:bodyDiv w:val="1"/>
      <w:marLeft w:val="0"/>
      <w:marRight w:val="0"/>
      <w:marTop w:val="0"/>
      <w:marBottom w:val="0"/>
      <w:divBdr>
        <w:top w:val="none" w:sz="0" w:space="0" w:color="auto"/>
        <w:left w:val="none" w:sz="0" w:space="0" w:color="auto"/>
        <w:bottom w:val="none" w:sz="0" w:space="0" w:color="auto"/>
        <w:right w:val="none" w:sz="0" w:space="0" w:color="auto"/>
      </w:divBdr>
    </w:div>
    <w:div w:id="1739287036">
      <w:bodyDiv w:val="1"/>
      <w:marLeft w:val="0"/>
      <w:marRight w:val="0"/>
      <w:marTop w:val="0"/>
      <w:marBottom w:val="0"/>
      <w:divBdr>
        <w:top w:val="none" w:sz="0" w:space="0" w:color="auto"/>
        <w:left w:val="none" w:sz="0" w:space="0" w:color="auto"/>
        <w:bottom w:val="none" w:sz="0" w:space="0" w:color="auto"/>
        <w:right w:val="none" w:sz="0" w:space="0" w:color="auto"/>
      </w:divBdr>
    </w:div>
    <w:div w:id="1751998819">
      <w:bodyDiv w:val="1"/>
      <w:marLeft w:val="0"/>
      <w:marRight w:val="0"/>
      <w:marTop w:val="0"/>
      <w:marBottom w:val="0"/>
      <w:divBdr>
        <w:top w:val="none" w:sz="0" w:space="0" w:color="auto"/>
        <w:left w:val="none" w:sz="0" w:space="0" w:color="auto"/>
        <w:bottom w:val="none" w:sz="0" w:space="0" w:color="auto"/>
        <w:right w:val="none" w:sz="0" w:space="0" w:color="auto"/>
      </w:divBdr>
    </w:div>
    <w:div w:id="1761098731">
      <w:bodyDiv w:val="1"/>
      <w:marLeft w:val="0"/>
      <w:marRight w:val="0"/>
      <w:marTop w:val="0"/>
      <w:marBottom w:val="0"/>
      <w:divBdr>
        <w:top w:val="none" w:sz="0" w:space="0" w:color="auto"/>
        <w:left w:val="none" w:sz="0" w:space="0" w:color="auto"/>
        <w:bottom w:val="none" w:sz="0" w:space="0" w:color="auto"/>
        <w:right w:val="none" w:sz="0" w:space="0" w:color="auto"/>
      </w:divBdr>
    </w:div>
    <w:div w:id="1767388123">
      <w:bodyDiv w:val="1"/>
      <w:marLeft w:val="0"/>
      <w:marRight w:val="0"/>
      <w:marTop w:val="0"/>
      <w:marBottom w:val="0"/>
      <w:divBdr>
        <w:top w:val="none" w:sz="0" w:space="0" w:color="auto"/>
        <w:left w:val="none" w:sz="0" w:space="0" w:color="auto"/>
        <w:bottom w:val="none" w:sz="0" w:space="0" w:color="auto"/>
        <w:right w:val="none" w:sz="0" w:space="0" w:color="auto"/>
      </w:divBdr>
    </w:div>
    <w:div w:id="1781297238">
      <w:bodyDiv w:val="1"/>
      <w:marLeft w:val="0"/>
      <w:marRight w:val="0"/>
      <w:marTop w:val="0"/>
      <w:marBottom w:val="0"/>
      <w:divBdr>
        <w:top w:val="none" w:sz="0" w:space="0" w:color="auto"/>
        <w:left w:val="none" w:sz="0" w:space="0" w:color="auto"/>
        <w:bottom w:val="none" w:sz="0" w:space="0" w:color="auto"/>
        <w:right w:val="none" w:sz="0" w:space="0" w:color="auto"/>
      </w:divBdr>
    </w:div>
    <w:div w:id="1782264439">
      <w:bodyDiv w:val="1"/>
      <w:marLeft w:val="0"/>
      <w:marRight w:val="0"/>
      <w:marTop w:val="0"/>
      <w:marBottom w:val="0"/>
      <w:divBdr>
        <w:top w:val="none" w:sz="0" w:space="0" w:color="auto"/>
        <w:left w:val="none" w:sz="0" w:space="0" w:color="auto"/>
        <w:bottom w:val="none" w:sz="0" w:space="0" w:color="auto"/>
        <w:right w:val="none" w:sz="0" w:space="0" w:color="auto"/>
      </w:divBdr>
    </w:div>
    <w:div w:id="1788309064">
      <w:bodyDiv w:val="1"/>
      <w:marLeft w:val="0"/>
      <w:marRight w:val="0"/>
      <w:marTop w:val="0"/>
      <w:marBottom w:val="0"/>
      <w:divBdr>
        <w:top w:val="none" w:sz="0" w:space="0" w:color="auto"/>
        <w:left w:val="none" w:sz="0" w:space="0" w:color="auto"/>
        <w:bottom w:val="none" w:sz="0" w:space="0" w:color="auto"/>
        <w:right w:val="none" w:sz="0" w:space="0" w:color="auto"/>
      </w:divBdr>
    </w:div>
    <w:div w:id="1796095150">
      <w:bodyDiv w:val="1"/>
      <w:marLeft w:val="0"/>
      <w:marRight w:val="0"/>
      <w:marTop w:val="0"/>
      <w:marBottom w:val="0"/>
      <w:divBdr>
        <w:top w:val="none" w:sz="0" w:space="0" w:color="auto"/>
        <w:left w:val="none" w:sz="0" w:space="0" w:color="auto"/>
        <w:bottom w:val="none" w:sz="0" w:space="0" w:color="auto"/>
        <w:right w:val="none" w:sz="0" w:space="0" w:color="auto"/>
      </w:divBdr>
    </w:div>
    <w:div w:id="1813205629">
      <w:bodyDiv w:val="1"/>
      <w:marLeft w:val="0"/>
      <w:marRight w:val="0"/>
      <w:marTop w:val="0"/>
      <w:marBottom w:val="0"/>
      <w:divBdr>
        <w:top w:val="none" w:sz="0" w:space="0" w:color="auto"/>
        <w:left w:val="none" w:sz="0" w:space="0" w:color="auto"/>
        <w:bottom w:val="none" w:sz="0" w:space="0" w:color="auto"/>
        <w:right w:val="none" w:sz="0" w:space="0" w:color="auto"/>
      </w:divBdr>
    </w:div>
    <w:div w:id="1814560924">
      <w:bodyDiv w:val="1"/>
      <w:marLeft w:val="0"/>
      <w:marRight w:val="0"/>
      <w:marTop w:val="0"/>
      <w:marBottom w:val="0"/>
      <w:divBdr>
        <w:top w:val="none" w:sz="0" w:space="0" w:color="auto"/>
        <w:left w:val="none" w:sz="0" w:space="0" w:color="auto"/>
        <w:bottom w:val="none" w:sz="0" w:space="0" w:color="auto"/>
        <w:right w:val="none" w:sz="0" w:space="0" w:color="auto"/>
      </w:divBdr>
    </w:div>
    <w:div w:id="1818256560">
      <w:bodyDiv w:val="1"/>
      <w:marLeft w:val="0"/>
      <w:marRight w:val="0"/>
      <w:marTop w:val="0"/>
      <w:marBottom w:val="0"/>
      <w:divBdr>
        <w:top w:val="none" w:sz="0" w:space="0" w:color="auto"/>
        <w:left w:val="none" w:sz="0" w:space="0" w:color="auto"/>
        <w:bottom w:val="none" w:sz="0" w:space="0" w:color="auto"/>
        <w:right w:val="none" w:sz="0" w:space="0" w:color="auto"/>
      </w:divBdr>
    </w:div>
    <w:div w:id="1819951670">
      <w:bodyDiv w:val="1"/>
      <w:marLeft w:val="0"/>
      <w:marRight w:val="0"/>
      <w:marTop w:val="0"/>
      <w:marBottom w:val="0"/>
      <w:divBdr>
        <w:top w:val="none" w:sz="0" w:space="0" w:color="auto"/>
        <w:left w:val="none" w:sz="0" w:space="0" w:color="auto"/>
        <w:bottom w:val="none" w:sz="0" w:space="0" w:color="auto"/>
        <w:right w:val="none" w:sz="0" w:space="0" w:color="auto"/>
      </w:divBdr>
    </w:div>
    <w:div w:id="1820606713">
      <w:bodyDiv w:val="1"/>
      <w:marLeft w:val="0"/>
      <w:marRight w:val="0"/>
      <w:marTop w:val="0"/>
      <w:marBottom w:val="0"/>
      <w:divBdr>
        <w:top w:val="none" w:sz="0" w:space="0" w:color="auto"/>
        <w:left w:val="none" w:sz="0" w:space="0" w:color="auto"/>
        <w:bottom w:val="none" w:sz="0" w:space="0" w:color="auto"/>
        <w:right w:val="none" w:sz="0" w:space="0" w:color="auto"/>
      </w:divBdr>
    </w:div>
    <w:div w:id="1826895720">
      <w:bodyDiv w:val="1"/>
      <w:marLeft w:val="0"/>
      <w:marRight w:val="0"/>
      <w:marTop w:val="0"/>
      <w:marBottom w:val="0"/>
      <w:divBdr>
        <w:top w:val="none" w:sz="0" w:space="0" w:color="auto"/>
        <w:left w:val="none" w:sz="0" w:space="0" w:color="auto"/>
        <w:bottom w:val="none" w:sz="0" w:space="0" w:color="auto"/>
        <w:right w:val="none" w:sz="0" w:space="0" w:color="auto"/>
      </w:divBdr>
    </w:div>
    <w:div w:id="1837064587">
      <w:bodyDiv w:val="1"/>
      <w:marLeft w:val="0"/>
      <w:marRight w:val="0"/>
      <w:marTop w:val="0"/>
      <w:marBottom w:val="0"/>
      <w:divBdr>
        <w:top w:val="none" w:sz="0" w:space="0" w:color="auto"/>
        <w:left w:val="none" w:sz="0" w:space="0" w:color="auto"/>
        <w:bottom w:val="none" w:sz="0" w:space="0" w:color="auto"/>
        <w:right w:val="none" w:sz="0" w:space="0" w:color="auto"/>
      </w:divBdr>
    </w:div>
    <w:div w:id="1849638634">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64786426">
      <w:bodyDiv w:val="1"/>
      <w:marLeft w:val="0"/>
      <w:marRight w:val="0"/>
      <w:marTop w:val="0"/>
      <w:marBottom w:val="0"/>
      <w:divBdr>
        <w:top w:val="none" w:sz="0" w:space="0" w:color="auto"/>
        <w:left w:val="none" w:sz="0" w:space="0" w:color="auto"/>
        <w:bottom w:val="none" w:sz="0" w:space="0" w:color="auto"/>
        <w:right w:val="none" w:sz="0" w:space="0" w:color="auto"/>
      </w:divBdr>
    </w:div>
    <w:div w:id="1885634350">
      <w:bodyDiv w:val="1"/>
      <w:marLeft w:val="0"/>
      <w:marRight w:val="0"/>
      <w:marTop w:val="0"/>
      <w:marBottom w:val="0"/>
      <w:divBdr>
        <w:top w:val="none" w:sz="0" w:space="0" w:color="auto"/>
        <w:left w:val="none" w:sz="0" w:space="0" w:color="auto"/>
        <w:bottom w:val="none" w:sz="0" w:space="0" w:color="auto"/>
        <w:right w:val="none" w:sz="0" w:space="0" w:color="auto"/>
      </w:divBdr>
    </w:div>
    <w:div w:id="1895310982">
      <w:bodyDiv w:val="1"/>
      <w:marLeft w:val="0"/>
      <w:marRight w:val="0"/>
      <w:marTop w:val="0"/>
      <w:marBottom w:val="0"/>
      <w:divBdr>
        <w:top w:val="none" w:sz="0" w:space="0" w:color="auto"/>
        <w:left w:val="none" w:sz="0" w:space="0" w:color="auto"/>
        <w:bottom w:val="none" w:sz="0" w:space="0" w:color="auto"/>
        <w:right w:val="none" w:sz="0" w:space="0" w:color="auto"/>
      </w:divBdr>
    </w:div>
    <w:div w:id="1906257500">
      <w:bodyDiv w:val="1"/>
      <w:marLeft w:val="0"/>
      <w:marRight w:val="0"/>
      <w:marTop w:val="0"/>
      <w:marBottom w:val="0"/>
      <w:divBdr>
        <w:top w:val="none" w:sz="0" w:space="0" w:color="auto"/>
        <w:left w:val="none" w:sz="0" w:space="0" w:color="auto"/>
        <w:bottom w:val="none" w:sz="0" w:space="0" w:color="auto"/>
        <w:right w:val="none" w:sz="0" w:space="0" w:color="auto"/>
      </w:divBdr>
    </w:div>
    <w:div w:id="1912541936">
      <w:bodyDiv w:val="1"/>
      <w:marLeft w:val="0"/>
      <w:marRight w:val="0"/>
      <w:marTop w:val="0"/>
      <w:marBottom w:val="0"/>
      <w:divBdr>
        <w:top w:val="none" w:sz="0" w:space="0" w:color="auto"/>
        <w:left w:val="none" w:sz="0" w:space="0" w:color="auto"/>
        <w:bottom w:val="none" w:sz="0" w:space="0" w:color="auto"/>
        <w:right w:val="none" w:sz="0" w:space="0" w:color="auto"/>
      </w:divBdr>
    </w:div>
    <w:div w:id="1923837177">
      <w:bodyDiv w:val="1"/>
      <w:marLeft w:val="0"/>
      <w:marRight w:val="0"/>
      <w:marTop w:val="0"/>
      <w:marBottom w:val="0"/>
      <w:divBdr>
        <w:top w:val="none" w:sz="0" w:space="0" w:color="auto"/>
        <w:left w:val="none" w:sz="0" w:space="0" w:color="auto"/>
        <w:bottom w:val="none" w:sz="0" w:space="0" w:color="auto"/>
        <w:right w:val="none" w:sz="0" w:space="0" w:color="auto"/>
      </w:divBdr>
    </w:div>
    <w:div w:id="1963799637">
      <w:bodyDiv w:val="1"/>
      <w:marLeft w:val="0"/>
      <w:marRight w:val="0"/>
      <w:marTop w:val="0"/>
      <w:marBottom w:val="0"/>
      <w:divBdr>
        <w:top w:val="none" w:sz="0" w:space="0" w:color="auto"/>
        <w:left w:val="none" w:sz="0" w:space="0" w:color="auto"/>
        <w:bottom w:val="none" w:sz="0" w:space="0" w:color="auto"/>
        <w:right w:val="none" w:sz="0" w:space="0" w:color="auto"/>
      </w:divBdr>
    </w:div>
    <w:div w:id="1998151343">
      <w:bodyDiv w:val="1"/>
      <w:marLeft w:val="0"/>
      <w:marRight w:val="0"/>
      <w:marTop w:val="0"/>
      <w:marBottom w:val="0"/>
      <w:divBdr>
        <w:top w:val="none" w:sz="0" w:space="0" w:color="auto"/>
        <w:left w:val="none" w:sz="0" w:space="0" w:color="auto"/>
        <w:bottom w:val="none" w:sz="0" w:space="0" w:color="auto"/>
        <w:right w:val="none" w:sz="0" w:space="0" w:color="auto"/>
      </w:divBdr>
    </w:div>
    <w:div w:id="2007510503">
      <w:bodyDiv w:val="1"/>
      <w:marLeft w:val="0"/>
      <w:marRight w:val="0"/>
      <w:marTop w:val="0"/>
      <w:marBottom w:val="0"/>
      <w:divBdr>
        <w:top w:val="none" w:sz="0" w:space="0" w:color="auto"/>
        <w:left w:val="none" w:sz="0" w:space="0" w:color="auto"/>
        <w:bottom w:val="none" w:sz="0" w:space="0" w:color="auto"/>
        <w:right w:val="none" w:sz="0" w:space="0" w:color="auto"/>
      </w:divBdr>
    </w:div>
    <w:div w:id="2041464785">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68212995">
      <w:bodyDiv w:val="1"/>
      <w:marLeft w:val="0"/>
      <w:marRight w:val="0"/>
      <w:marTop w:val="0"/>
      <w:marBottom w:val="0"/>
      <w:divBdr>
        <w:top w:val="none" w:sz="0" w:space="0" w:color="auto"/>
        <w:left w:val="none" w:sz="0" w:space="0" w:color="auto"/>
        <w:bottom w:val="none" w:sz="0" w:space="0" w:color="auto"/>
        <w:right w:val="none" w:sz="0" w:space="0" w:color="auto"/>
      </w:divBdr>
    </w:div>
    <w:div w:id="2102557215">
      <w:bodyDiv w:val="1"/>
      <w:marLeft w:val="0"/>
      <w:marRight w:val="0"/>
      <w:marTop w:val="0"/>
      <w:marBottom w:val="0"/>
      <w:divBdr>
        <w:top w:val="none" w:sz="0" w:space="0" w:color="auto"/>
        <w:left w:val="none" w:sz="0" w:space="0" w:color="auto"/>
        <w:bottom w:val="none" w:sz="0" w:space="0" w:color="auto"/>
        <w:right w:val="none" w:sz="0" w:space="0" w:color="auto"/>
      </w:divBdr>
    </w:div>
    <w:div w:id="2105220360">
      <w:bodyDiv w:val="1"/>
      <w:marLeft w:val="0"/>
      <w:marRight w:val="0"/>
      <w:marTop w:val="0"/>
      <w:marBottom w:val="0"/>
      <w:divBdr>
        <w:top w:val="none" w:sz="0" w:space="0" w:color="auto"/>
        <w:left w:val="none" w:sz="0" w:space="0" w:color="auto"/>
        <w:bottom w:val="none" w:sz="0" w:space="0" w:color="auto"/>
        <w:right w:val="none" w:sz="0" w:space="0" w:color="auto"/>
      </w:divBdr>
    </w:div>
    <w:div w:id="2128624501">
      <w:bodyDiv w:val="1"/>
      <w:marLeft w:val="0"/>
      <w:marRight w:val="0"/>
      <w:marTop w:val="0"/>
      <w:marBottom w:val="0"/>
      <w:divBdr>
        <w:top w:val="none" w:sz="0" w:space="0" w:color="auto"/>
        <w:left w:val="none" w:sz="0" w:space="0" w:color="auto"/>
        <w:bottom w:val="none" w:sz="0" w:space="0" w:color="auto"/>
        <w:right w:val="none" w:sz="0" w:space="0" w:color="auto"/>
      </w:divBdr>
    </w:div>
    <w:div w:id="213944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0E1391-2525-4137-A500-1BF4131E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2017-03-28T07:10:00Z</cp:lastPrinted>
  <dcterms:created xsi:type="dcterms:W3CDTF">2019-10-04T11:05:00Z</dcterms:created>
  <dcterms:modified xsi:type="dcterms:W3CDTF">2019-10-04T11:05:00Z</dcterms:modified>
</cp:coreProperties>
</file>